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88A" w:rsidRPr="0064788A" w:rsidRDefault="0064788A" w:rsidP="0064788A">
      <w:pPr>
        <w:jc w:val="center"/>
        <w:rPr>
          <w:rFonts w:ascii="Calibri" w:eastAsia="Times New Roman" w:hAnsi="Calibri" w:cs="Times New Roman"/>
          <w:sz w:val="20"/>
          <w:lang w:val="uk-UA" w:eastAsia="ru-RU"/>
        </w:rPr>
      </w:pPr>
      <w:r>
        <w:rPr>
          <w:rFonts w:ascii="Calibri" w:eastAsia="Times New Roman" w:hAnsi="Calibri" w:cs="Times New Roman"/>
          <w:noProof/>
          <w:sz w:val="20"/>
          <w:lang w:eastAsia="ru-RU"/>
        </w:rPr>
        <w:drawing>
          <wp:inline distT="0" distB="0" distL="0" distR="0">
            <wp:extent cx="485140"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140" cy="652145"/>
                    </a:xfrm>
                    <a:prstGeom prst="rect">
                      <a:avLst/>
                    </a:prstGeom>
                    <a:noFill/>
                    <a:ln>
                      <a:noFill/>
                    </a:ln>
                  </pic:spPr>
                </pic:pic>
              </a:graphicData>
            </a:graphic>
          </wp:inline>
        </w:drawing>
      </w:r>
    </w:p>
    <w:p w:rsidR="0064788A" w:rsidRPr="0064788A" w:rsidRDefault="0064788A" w:rsidP="0064788A">
      <w:pPr>
        <w:spacing w:before="240"/>
        <w:jc w:val="center"/>
        <w:rPr>
          <w:rFonts w:ascii="Times New Roman" w:eastAsia="Times New Roman" w:hAnsi="Times New Roman" w:cs="Times New Roman"/>
          <w:b/>
          <w:spacing w:val="90"/>
          <w:sz w:val="28"/>
          <w:szCs w:val="28"/>
          <w:lang w:val="uk-UA" w:eastAsia="ru-RU"/>
        </w:rPr>
      </w:pPr>
      <w:r w:rsidRPr="0064788A">
        <w:rPr>
          <w:rFonts w:ascii="Times New Roman" w:eastAsia="Times New Roman" w:hAnsi="Times New Roman" w:cs="Times New Roman"/>
          <w:b/>
          <w:spacing w:val="90"/>
          <w:sz w:val="28"/>
          <w:szCs w:val="28"/>
          <w:lang w:val="uk-UA" w:eastAsia="ru-RU"/>
        </w:rPr>
        <w:t>МІНІСТЕРСТВО ОСВІТИ І НАУКИ УКРАЇНИ</w:t>
      </w:r>
    </w:p>
    <w:p w:rsidR="0064788A" w:rsidRPr="0064788A" w:rsidRDefault="0064788A" w:rsidP="0064788A">
      <w:pPr>
        <w:keepNext/>
        <w:keepLines/>
        <w:spacing w:before="200" w:after="0"/>
        <w:jc w:val="center"/>
        <w:outlineLvl w:val="3"/>
        <w:rPr>
          <w:rFonts w:ascii="Times New Roman" w:eastAsia="Times New Roman" w:hAnsi="Times New Roman" w:cs="Times New Roman"/>
          <w:b/>
          <w:bCs/>
          <w:iCs/>
          <w:sz w:val="40"/>
          <w:szCs w:val="40"/>
          <w:lang w:eastAsia="ru-RU"/>
        </w:rPr>
      </w:pPr>
      <w:r w:rsidRPr="0064788A">
        <w:rPr>
          <w:rFonts w:ascii="Times New Roman" w:eastAsia="Times New Roman" w:hAnsi="Times New Roman" w:cs="Times New Roman"/>
          <w:b/>
          <w:bCs/>
          <w:iCs/>
          <w:sz w:val="40"/>
          <w:szCs w:val="40"/>
          <w:lang w:eastAsia="ru-RU"/>
        </w:rPr>
        <w:t>НАКАЗ</w:t>
      </w:r>
    </w:p>
    <w:p w:rsidR="0064788A" w:rsidRPr="0064788A" w:rsidRDefault="0064788A" w:rsidP="0064788A">
      <w:pPr>
        <w:keepNext/>
        <w:keepLines/>
        <w:spacing w:before="200" w:after="0"/>
        <w:jc w:val="center"/>
        <w:outlineLvl w:val="3"/>
        <w:rPr>
          <w:rFonts w:ascii="Times New Roman" w:eastAsia="Times New Roman" w:hAnsi="Times New Roman" w:cs="Times New Roman"/>
          <w:b/>
          <w:bCs/>
          <w:iCs/>
          <w:sz w:val="40"/>
          <w:szCs w:val="40"/>
          <w:lang w:eastAsia="ru-RU"/>
        </w:rPr>
      </w:pPr>
      <w:r w:rsidRPr="0064788A">
        <w:rPr>
          <w:rFonts w:ascii="Times New Roman" w:eastAsia="Times New Roman" w:hAnsi="Times New Roman" w:cs="Times New Roman"/>
          <w:sz w:val="28"/>
          <w:szCs w:val="20"/>
          <w:lang w:val="uk-UA" w:eastAsia="ru-RU"/>
        </w:rPr>
        <w:t>м. Київ</w:t>
      </w:r>
    </w:p>
    <w:p w:rsidR="0064788A" w:rsidRPr="0064788A" w:rsidRDefault="0064788A" w:rsidP="0064788A">
      <w:pPr>
        <w:rPr>
          <w:rFonts w:ascii="Times New Roman" w:eastAsia="Calibri" w:hAnsi="Times New Roman" w:cs="Times New Roman"/>
          <w:sz w:val="28"/>
          <w:szCs w:val="28"/>
          <w:lang w:val="uk-UA" w:eastAsia="ru-RU"/>
        </w:rPr>
      </w:pPr>
      <w:r w:rsidRPr="0064788A">
        <w:rPr>
          <w:rFonts w:ascii="Times New Roman" w:eastAsia="Calibri" w:hAnsi="Times New Roman" w:cs="Times New Roman"/>
          <w:sz w:val="28"/>
          <w:szCs w:val="28"/>
          <w:lang w:val="uk-UA" w:eastAsia="ru-RU"/>
        </w:rPr>
        <w:t>15.10.2014                                                                                                      № 1172</w:t>
      </w:r>
    </w:p>
    <w:p w:rsidR="0064788A" w:rsidRPr="0064788A" w:rsidRDefault="0064788A" w:rsidP="0064788A">
      <w:pPr>
        <w:spacing w:after="0" w:line="240" w:lineRule="auto"/>
        <w:rPr>
          <w:rFonts w:ascii="Times New Roman" w:eastAsia="Times New Roman" w:hAnsi="Times New Roman" w:cs="Times New Roman"/>
          <w:sz w:val="24"/>
          <w:szCs w:val="20"/>
          <w:lang w:val="uk-UA" w:eastAsia="ru-RU"/>
        </w:rPr>
      </w:pPr>
    </w:p>
    <w:p w:rsidR="0064788A" w:rsidRPr="0064788A" w:rsidRDefault="0064788A" w:rsidP="0064788A">
      <w:pPr>
        <w:spacing w:after="0" w:line="240" w:lineRule="auto"/>
        <w:rPr>
          <w:rFonts w:ascii="Times New Roman" w:eastAsia="Times New Roman" w:hAnsi="Times New Roman" w:cs="Times New Roman"/>
          <w:sz w:val="24"/>
          <w:szCs w:val="20"/>
          <w:lang w:val="uk-UA" w:eastAsia="ru-RU"/>
        </w:rPr>
      </w:pPr>
    </w:p>
    <w:p w:rsidR="0064788A" w:rsidRPr="0064788A" w:rsidRDefault="0064788A" w:rsidP="0064788A">
      <w:pPr>
        <w:keepNext/>
        <w:tabs>
          <w:tab w:val="left" w:pos="4820"/>
          <w:tab w:val="left" w:pos="8080"/>
        </w:tabs>
        <w:spacing w:after="0" w:line="240" w:lineRule="auto"/>
        <w:outlineLvl w:val="1"/>
        <w:rPr>
          <w:rFonts w:ascii="Times New Roman" w:eastAsia="Times New Roman" w:hAnsi="Times New Roman" w:cs="Times New Roman"/>
          <w:sz w:val="28"/>
          <w:szCs w:val="20"/>
          <w:lang w:val="uk-UA" w:eastAsia="ru-RU"/>
        </w:rPr>
      </w:pPr>
      <w:r w:rsidRPr="0064788A">
        <w:rPr>
          <w:rFonts w:ascii="Times New Roman" w:eastAsia="Times New Roman" w:hAnsi="Times New Roman" w:cs="Times New Roman"/>
          <w:sz w:val="28"/>
          <w:szCs w:val="20"/>
          <w:lang w:val="uk-UA" w:eastAsia="ru-RU"/>
        </w:rPr>
        <w:t>Про затвердження Умов</w:t>
      </w:r>
      <w:r w:rsidRPr="0064788A">
        <w:rPr>
          <w:rFonts w:ascii="Times New Roman" w:eastAsia="Times New Roman" w:hAnsi="Times New Roman" w:cs="Times New Roman"/>
          <w:sz w:val="28"/>
          <w:szCs w:val="20"/>
          <w:lang w:eastAsia="ru-RU"/>
        </w:rPr>
        <w:t xml:space="preserve"> </w:t>
      </w:r>
      <w:r w:rsidRPr="0064788A">
        <w:rPr>
          <w:rFonts w:ascii="Times New Roman" w:eastAsia="Times New Roman" w:hAnsi="Times New Roman" w:cs="Times New Roman"/>
          <w:sz w:val="28"/>
          <w:szCs w:val="20"/>
          <w:lang w:val="uk-UA" w:eastAsia="ru-RU"/>
        </w:rPr>
        <w:t>прийому</w:t>
      </w:r>
    </w:p>
    <w:p w:rsidR="0064788A" w:rsidRPr="0064788A" w:rsidRDefault="0064788A" w:rsidP="0064788A">
      <w:pPr>
        <w:tabs>
          <w:tab w:val="left" w:pos="4820"/>
          <w:tab w:val="left" w:pos="8080"/>
        </w:tabs>
        <w:spacing w:after="0" w:line="240" w:lineRule="auto"/>
        <w:rPr>
          <w:rFonts w:ascii="Times New Roman" w:eastAsia="Times New Roman" w:hAnsi="Times New Roman" w:cs="Times New Roman"/>
          <w:sz w:val="28"/>
          <w:szCs w:val="20"/>
          <w:lang w:val="uk-UA" w:eastAsia="ru-RU"/>
        </w:rPr>
      </w:pPr>
      <w:r w:rsidRPr="0064788A">
        <w:rPr>
          <w:rFonts w:ascii="Times New Roman" w:eastAsia="Times New Roman" w:hAnsi="Times New Roman" w:cs="Times New Roman"/>
          <w:sz w:val="28"/>
          <w:szCs w:val="20"/>
          <w:lang w:eastAsia="ru-RU"/>
        </w:rPr>
        <w:t>на навчання</w:t>
      </w:r>
      <w:r w:rsidRPr="0064788A">
        <w:rPr>
          <w:rFonts w:ascii="Times New Roman" w:eastAsia="Times New Roman" w:hAnsi="Times New Roman" w:cs="Times New Roman"/>
          <w:sz w:val="28"/>
          <w:szCs w:val="20"/>
          <w:lang w:val="uk-UA" w:eastAsia="ru-RU"/>
        </w:rPr>
        <w:t xml:space="preserve"> до вищих навчальних</w:t>
      </w:r>
    </w:p>
    <w:p w:rsidR="0064788A" w:rsidRPr="0064788A" w:rsidRDefault="0064788A" w:rsidP="0064788A">
      <w:pPr>
        <w:keepNext/>
        <w:tabs>
          <w:tab w:val="left" w:pos="4820"/>
          <w:tab w:val="left" w:pos="8080"/>
        </w:tabs>
        <w:spacing w:after="0" w:line="240" w:lineRule="auto"/>
        <w:outlineLvl w:val="5"/>
        <w:rPr>
          <w:rFonts w:ascii="Times New Roman" w:eastAsia="Times New Roman" w:hAnsi="Times New Roman" w:cs="Times New Roman"/>
          <w:sz w:val="28"/>
          <w:szCs w:val="20"/>
          <w:lang w:val="uk-UA" w:eastAsia="ru-RU"/>
        </w:rPr>
      </w:pPr>
      <w:r w:rsidRPr="0064788A">
        <w:rPr>
          <w:rFonts w:ascii="Times New Roman" w:eastAsia="Times New Roman" w:hAnsi="Times New Roman" w:cs="Times New Roman"/>
          <w:sz w:val="28"/>
          <w:szCs w:val="20"/>
          <w:lang w:val="uk-UA" w:eastAsia="ru-RU"/>
        </w:rPr>
        <w:t>закладів України в 2015 році</w:t>
      </w:r>
    </w:p>
    <w:p w:rsidR="0064788A" w:rsidRPr="0064788A" w:rsidRDefault="0064788A" w:rsidP="0064788A">
      <w:pPr>
        <w:tabs>
          <w:tab w:val="left" w:pos="4820"/>
          <w:tab w:val="left" w:pos="8080"/>
        </w:tabs>
        <w:spacing w:after="0" w:line="240" w:lineRule="auto"/>
        <w:rPr>
          <w:rFonts w:ascii="Times New Roman" w:eastAsia="Times New Roman" w:hAnsi="Times New Roman" w:cs="Times New Roman"/>
          <w:sz w:val="16"/>
          <w:szCs w:val="16"/>
          <w:lang w:val="uk-UA" w:eastAsia="ru-RU"/>
        </w:rPr>
      </w:pPr>
    </w:p>
    <w:p w:rsidR="0064788A" w:rsidRPr="0064788A" w:rsidRDefault="0064788A" w:rsidP="0064788A">
      <w:pPr>
        <w:tabs>
          <w:tab w:val="left" w:pos="4820"/>
          <w:tab w:val="left" w:pos="8080"/>
        </w:tabs>
        <w:spacing w:after="0" w:line="240" w:lineRule="auto"/>
        <w:rPr>
          <w:rFonts w:ascii="Times New Roman" w:eastAsia="Times New Roman" w:hAnsi="Times New Roman" w:cs="Times New Roman"/>
          <w:sz w:val="16"/>
          <w:szCs w:val="16"/>
          <w:lang w:val="uk-UA" w:eastAsia="ru-RU"/>
        </w:rPr>
      </w:pPr>
    </w:p>
    <w:p w:rsidR="0064788A" w:rsidRPr="0064788A" w:rsidRDefault="0064788A" w:rsidP="0064788A">
      <w:pPr>
        <w:tabs>
          <w:tab w:val="left" w:pos="4820"/>
          <w:tab w:val="left" w:pos="8080"/>
        </w:tabs>
        <w:spacing w:after="0" w:line="240" w:lineRule="auto"/>
        <w:ind w:firstLine="567"/>
        <w:jc w:val="both"/>
        <w:rPr>
          <w:rFonts w:ascii="Times New Roman" w:eastAsia="Times New Roman" w:hAnsi="Times New Roman" w:cs="Times New Roman"/>
          <w:sz w:val="28"/>
          <w:szCs w:val="20"/>
          <w:lang w:val="uk-UA" w:eastAsia="ru-RU"/>
        </w:rPr>
      </w:pPr>
      <w:r w:rsidRPr="0064788A">
        <w:rPr>
          <w:rFonts w:ascii="Times New Roman" w:eastAsia="Times New Roman" w:hAnsi="Times New Roman" w:cs="Times New Roman"/>
          <w:sz w:val="28"/>
          <w:szCs w:val="20"/>
          <w:lang w:val="uk-UA" w:eastAsia="ru-RU"/>
        </w:rPr>
        <w:t>На виконання статті 44 Закону України «Про вищу освіту»</w:t>
      </w:r>
    </w:p>
    <w:p w:rsidR="0064788A" w:rsidRPr="0064788A" w:rsidRDefault="0064788A" w:rsidP="0064788A">
      <w:pPr>
        <w:tabs>
          <w:tab w:val="left" w:pos="4820"/>
          <w:tab w:val="left" w:pos="8080"/>
        </w:tabs>
        <w:spacing w:after="0" w:line="240" w:lineRule="auto"/>
        <w:ind w:firstLine="567"/>
        <w:jc w:val="both"/>
        <w:rPr>
          <w:rFonts w:ascii="Times New Roman" w:eastAsia="Times New Roman" w:hAnsi="Times New Roman" w:cs="Times New Roman"/>
          <w:sz w:val="28"/>
          <w:szCs w:val="20"/>
          <w:lang w:val="uk-UA" w:eastAsia="ru-RU"/>
        </w:rPr>
      </w:pPr>
    </w:p>
    <w:p w:rsidR="0064788A" w:rsidRPr="0064788A" w:rsidRDefault="0064788A" w:rsidP="0064788A">
      <w:pPr>
        <w:tabs>
          <w:tab w:val="left" w:pos="4820"/>
          <w:tab w:val="left" w:pos="8080"/>
        </w:tabs>
        <w:spacing w:after="0" w:line="240" w:lineRule="auto"/>
        <w:jc w:val="both"/>
        <w:rPr>
          <w:rFonts w:ascii="Times New Roman" w:eastAsia="Times New Roman" w:hAnsi="Times New Roman" w:cs="Times New Roman"/>
          <w:sz w:val="28"/>
          <w:szCs w:val="20"/>
          <w:lang w:val="uk-UA" w:eastAsia="ru-RU"/>
        </w:rPr>
      </w:pPr>
      <w:r w:rsidRPr="0064788A">
        <w:rPr>
          <w:rFonts w:ascii="Times New Roman" w:eastAsia="Times New Roman" w:hAnsi="Times New Roman" w:cs="Times New Roman"/>
          <w:sz w:val="28"/>
          <w:szCs w:val="20"/>
          <w:lang w:val="uk-UA" w:eastAsia="ru-RU"/>
        </w:rPr>
        <w:t>НАКАЗУЮ:</w:t>
      </w:r>
    </w:p>
    <w:p w:rsidR="0064788A" w:rsidRPr="0064788A" w:rsidRDefault="0064788A" w:rsidP="0064788A">
      <w:pPr>
        <w:tabs>
          <w:tab w:val="left" w:pos="4820"/>
          <w:tab w:val="left" w:pos="8080"/>
        </w:tabs>
        <w:spacing w:after="0" w:line="240" w:lineRule="auto"/>
        <w:jc w:val="both"/>
        <w:rPr>
          <w:rFonts w:ascii="Times New Roman" w:eastAsia="Times New Roman" w:hAnsi="Times New Roman" w:cs="Times New Roman"/>
          <w:sz w:val="28"/>
          <w:szCs w:val="20"/>
          <w:lang w:val="uk-UA" w:eastAsia="ru-RU"/>
        </w:rPr>
      </w:pPr>
    </w:p>
    <w:p w:rsidR="0064788A" w:rsidRPr="0064788A" w:rsidRDefault="0064788A" w:rsidP="0064788A">
      <w:pPr>
        <w:numPr>
          <w:ilvl w:val="0"/>
          <w:numId w:val="4"/>
        </w:numPr>
        <w:tabs>
          <w:tab w:val="num" w:pos="-567"/>
          <w:tab w:val="left" w:pos="709"/>
          <w:tab w:val="left" w:pos="851"/>
          <w:tab w:val="num" w:pos="1134"/>
          <w:tab w:val="num" w:pos="1241"/>
          <w:tab w:val="left" w:pos="1418"/>
        </w:tabs>
        <w:spacing w:after="0" w:line="240" w:lineRule="auto"/>
        <w:ind w:left="0" w:right="-284" w:firstLine="567"/>
        <w:jc w:val="both"/>
        <w:rPr>
          <w:rFonts w:ascii="Times New Roman" w:eastAsia="Times New Roman" w:hAnsi="Times New Roman" w:cs="Times New Roman"/>
          <w:sz w:val="28"/>
          <w:szCs w:val="20"/>
          <w:lang w:val="uk-UA" w:eastAsia="ru-RU"/>
        </w:rPr>
      </w:pPr>
      <w:r w:rsidRPr="0064788A">
        <w:rPr>
          <w:rFonts w:ascii="Times New Roman" w:eastAsia="Times New Roman" w:hAnsi="Times New Roman" w:cs="Times New Roman"/>
          <w:sz w:val="28"/>
          <w:szCs w:val="20"/>
          <w:lang w:val="uk-UA" w:eastAsia="ru-RU"/>
        </w:rPr>
        <w:t>Затвердити Умови прийому на навчання до вищих навчальних закладів України в 2015 році, що додаються.</w:t>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p>
    <w:p w:rsidR="0064788A" w:rsidRPr="0064788A" w:rsidRDefault="0064788A" w:rsidP="0064788A">
      <w:pPr>
        <w:numPr>
          <w:ilvl w:val="0"/>
          <w:numId w:val="4"/>
        </w:numPr>
        <w:tabs>
          <w:tab w:val="num" w:pos="-567"/>
          <w:tab w:val="left" w:pos="709"/>
          <w:tab w:val="left" w:pos="851"/>
          <w:tab w:val="num" w:pos="1134"/>
          <w:tab w:val="num" w:pos="1241"/>
          <w:tab w:val="left" w:pos="1418"/>
        </w:tabs>
        <w:spacing w:after="0" w:line="240" w:lineRule="auto"/>
        <w:ind w:left="0" w:right="-284" w:firstLine="567"/>
        <w:jc w:val="both"/>
        <w:rPr>
          <w:rFonts w:ascii="Times New Roman" w:eastAsia="Times New Roman" w:hAnsi="Times New Roman" w:cs="Times New Roman"/>
          <w:sz w:val="28"/>
          <w:szCs w:val="20"/>
          <w:lang w:val="uk-UA" w:eastAsia="ru-RU"/>
        </w:rPr>
      </w:pPr>
      <w:r w:rsidRPr="0064788A">
        <w:rPr>
          <w:rFonts w:ascii="Times New Roman" w:eastAsia="Times New Roman" w:hAnsi="Times New Roman" w:cs="Times New Roman"/>
          <w:sz w:val="28"/>
          <w:szCs w:val="20"/>
          <w:lang w:val="uk-UA" w:eastAsia="ru-RU"/>
        </w:rPr>
        <w:t xml:space="preserve">Затвердити </w:t>
      </w:r>
      <w:r w:rsidRPr="0064788A">
        <w:rPr>
          <w:rFonts w:ascii="Times New Roman" w:eastAsia="Times New Roman" w:hAnsi="Times New Roman" w:cs="Times New Roman"/>
          <w:bCs/>
          <w:sz w:val="28"/>
          <w:szCs w:val="28"/>
          <w:lang w:val="uk-UA" w:eastAsia="ru-RU"/>
        </w:rPr>
        <w:t>Порядок подання та розгляду заяв в електронній формі на участь у конкурсному відборі до вищих навчальних закладів, що додається.</w:t>
      </w:r>
      <w:r w:rsidRPr="0064788A">
        <w:rPr>
          <w:rFonts w:ascii="Times New Roman" w:eastAsia="Times New Roman" w:hAnsi="Times New Roman" w:cs="Times New Roman"/>
          <w:bCs/>
          <w:sz w:val="28"/>
          <w:szCs w:val="28"/>
          <w:lang w:val="uk-UA" w:eastAsia="ru-RU"/>
        </w:rPr>
        <w:tab/>
      </w:r>
      <w:r w:rsidRPr="0064788A">
        <w:rPr>
          <w:rFonts w:ascii="Times New Roman" w:eastAsia="Times New Roman" w:hAnsi="Times New Roman" w:cs="Times New Roman"/>
          <w:bCs/>
          <w:sz w:val="28"/>
          <w:szCs w:val="28"/>
          <w:lang w:val="uk-UA" w:eastAsia="ru-RU"/>
        </w:rPr>
        <w:tab/>
      </w:r>
    </w:p>
    <w:p w:rsidR="0064788A" w:rsidRPr="0064788A" w:rsidRDefault="0064788A" w:rsidP="0064788A">
      <w:pPr>
        <w:numPr>
          <w:ilvl w:val="0"/>
          <w:numId w:val="4"/>
        </w:numPr>
        <w:tabs>
          <w:tab w:val="num" w:pos="-567"/>
          <w:tab w:val="left" w:pos="709"/>
          <w:tab w:val="left" w:pos="851"/>
          <w:tab w:val="num" w:pos="1134"/>
          <w:tab w:val="num" w:pos="1241"/>
          <w:tab w:val="left" w:pos="1418"/>
        </w:tabs>
        <w:spacing w:after="0" w:line="240" w:lineRule="auto"/>
        <w:ind w:left="0" w:right="-284" w:firstLine="567"/>
        <w:jc w:val="both"/>
        <w:rPr>
          <w:rFonts w:ascii="Times New Roman" w:eastAsia="Times New Roman" w:hAnsi="Times New Roman" w:cs="Times New Roman"/>
          <w:sz w:val="28"/>
          <w:szCs w:val="20"/>
          <w:lang w:val="uk-UA" w:eastAsia="ru-RU"/>
        </w:rPr>
      </w:pPr>
      <w:r w:rsidRPr="0064788A">
        <w:rPr>
          <w:rFonts w:ascii="Times New Roman" w:eastAsia="Times New Roman" w:hAnsi="Times New Roman" w:cs="Times New Roman"/>
          <w:bCs/>
          <w:sz w:val="28"/>
          <w:szCs w:val="28"/>
          <w:lang w:val="uk-UA" w:eastAsia="ru-RU"/>
        </w:rPr>
        <w:t>Керівникам вищих навчальних закладів всіх форм власності і підпорядкування під час затвердження власних правил прийому забезпечити дотримання вимог Умов прийому до вищих навчальних закладів України у 2015 році, затверджених пунктом 1 цього наказу.</w:t>
      </w:r>
      <w:r w:rsidRPr="0064788A">
        <w:rPr>
          <w:rFonts w:ascii="Times New Roman" w:eastAsia="Times New Roman" w:hAnsi="Times New Roman" w:cs="Times New Roman"/>
          <w:bCs/>
          <w:sz w:val="28"/>
          <w:szCs w:val="28"/>
          <w:lang w:val="uk-UA" w:eastAsia="ru-RU"/>
        </w:rPr>
        <w:tab/>
      </w:r>
      <w:r w:rsidRPr="0064788A">
        <w:rPr>
          <w:rFonts w:ascii="Times New Roman" w:eastAsia="Times New Roman" w:hAnsi="Times New Roman" w:cs="Times New Roman"/>
          <w:bCs/>
          <w:sz w:val="28"/>
          <w:szCs w:val="28"/>
          <w:lang w:val="uk-UA" w:eastAsia="ru-RU"/>
        </w:rPr>
        <w:tab/>
      </w:r>
      <w:r w:rsidRPr="0064788A">
        <w:rPr>
          <w:rFonts w:ascii="Times New Roman" w:eastAsia="Times New Roman" w:hAnsi="Times New Roman" w:cs="Times New Roman"/>
          <w:bCs/>
          <w:sz w:val="28"/>
          <w:szCs w:val="28"/>
          <w:lang w:val="uk-UA" w:eastAsia="ru-RU"/>
        </w:rPr>
        <w:tab/>
      </w:r>
      <w:r w:rsidRPr="0064788A">
        <w:rPr>
          <w:rFonts w:ascii="Times New Roman" w:eastAsia="Times New Roman" w:hAnsi="Times New Roman" w:cs="Times New Roman"/>
          <w:bCs/>
          <w:sz w:val="28"/>
          <w:szCs w:val="28"/>
          <w:lang w:val="uk-UA" w:eastAsia="ru-RU"/>
        </w:rPr>
        <w:tab/>
      </w:r>
      <w:r w:rsidRPr="0064788A">
        <w:rPr>
          <w:rFonts w:ascii="Times New Roman" w:eastAsia="Times New Roman" w:hAnsi="Times New Roman" w:cs="Times New Roman"/>
          <w:bCs/>
          <w:sz w:val="28"/>
          <w:szCs w:val="28"/>
          <w:lang w:val="uk-UA" w:eastAsia="ru-RU"/>
        </w:rPr>
        <w:tab/>
      </w:r>
      <w:r w:rsidRPr="0064788A">
        <w:rPr>
          <w:rFonts w:ascii="Times New Roman" w:eastAsia="Times New Roman" w:hAnsi="Times New Roman" w:cs="Times New Roman"/>
          <w:bCs/>
          <w:sz w:val="28"/>
          <w:szCs w:val="28"/>
          <w:lang w:val="uk-UA" w:eastAsia="ru-RU"/>
        </w:rPr>
        <w:tab/>
      </w:r>
      <w:r w:rsidRPr="0064788A">
        <w:rPr>
          <w:rFonts w:ascii="Times New Roman" w:eastAsia="Times New Roman" w:hAnsi="Times New Roman" w:cs="Times New Roman"/>
          <w:bCs/>
          <w:sz w:val="28"/>
          <w:szCs w:val="28"/>
          <w:lang w:val="uk-UA" w:eastAsia="ru-RU"/>
        </w:rPr>
        <w:tab/>
      </w:r>
      <w:r w:rsidRPr="0064788A">
        <w:rPr>
          <w:rFonts w:ascii="Times New Roman" w:eastAsia="Times New Roman" w:hAnsi="Times New Roman" w:cs="Times New Roman"/>
          <w:bCs/>
          <w:sz w:val="28"/>
          <w:szCs w:val="28"/>
          <w:lang w:val="uk-UA" w:eastAsia="ru-RU"/>
        </w:rPr>
        <w:tab/>
      </w:r>
    </w:p>
    <w:p w:rsidR="0064788A" w:rsidRPr="0064788A" w:rsidRDefault="0064788A" w:rsidP="0064788A">
      <w:pPr>
        <w:numPr>
          <w:ilvl w:val="0"/>
          <w:numId w:val="4"/>
        </w:numPr>
        <w:tabs>
          <w:tab w:val="num" w:pos="-567"/>
          <w:tab w:val="left" w:pos="851"/>
          <w:tab w:val="num" w:pos="1134"/>
          <w:tab w:val="num" w:pos="1241"/>
        </w:tabs>
        <w:spacing w:after="0" w:line="240" w:lineRule="auto"/>
        <w:ind w:left="0" w:right="-284" w:firstLine="567"/>
        <w:jc w:val="both"/>
        <w:rPr>
          <w:rFonts w:ascii="Times New Roman" w:eastAsia="Times New Roman" w:hAnsi="Times New Roman" w:cs="Times New Roman"/>
          <w:sz w:val="28"/>
          <w:szCs w:val="28"/>
          <w:lang w:val="uk-UA" w:eastAsia="ru-RU"/>
        </w:rPr>
      </w:pPr>
      <w:r w:rsidRPr="0064788A">
        <w:rPr>
          <w:rFonts w:ascii="Times New Roman" w:eastAsia="Times New Roman" w:hAnsi="Times New Roman" w:cs="Times New Roman"/>
          <w:sz w:val="28"/>
          <w:szCs w:val="20"/>
          <w:lang w:val="uk-UA" w:eastAsia="ru-RU"/>
        </w:rPr>
        <w:t>Департаменту вищої освіти (Коровайченко Ю. М.) забезпечити державну реєстрацію цього наказу в Міністерстві юстиції України.</w:t>
      </w:r>
    </w:p>
    <w:p w:rsidR="0064788A" w:rsidRPr="0064788A" w:rsidRDefault="0064788A" w:rsidP="0064788A">
      <w:pPr>
        <w:tabs>
          <w:tab w:val="left" w:pos="851"/>
          <w:tab w:val="num" w:pos="1134"/>
          <w:tab w:val="num" w:pos="1241"/>
        </w:tabs>
        <w:spacing w:after="0" w:line="240" w:lineRule="auto"/>
        <w:ind w:left="567" w:right="-284"/>
        <w:jc w:val="center"/>
        <w:rPr>
          <w:rFonts w:ascii="Times New Roman" w:eastAsia="Times New Roman" w:hAnsi="Times New Roman" w:cs="Times New Roman"/>
          <w:sz w:val="28"/>
          <w:szCs w:val="28"/>
          <w:lang w:val="uk-UA" w:eastAsia="ru-RU"/>
        </w:rPr>
      </w:pPr>
    </w:p>
    <w:p w:rsidR="0064788A" w:rsidRPr="0064788A" w:rsidRDefault="0064788A" w:rsidP="0064788A">
      <w:pPr>
        <w:numPr>
          <w:ilvl w:val="0"/>
          <w:numId w:val="4"/>
        </w:numPr>
        <w:tabs>
          <w:tab w:val="num" w:pos="-567"/>
          <w:tab w:val="left" w:pos="851"/>
          <w:tab w:val="num" w:pos="1134"/>
          <w:tab w:val="num" w:pos="1241"/>
        </w:tabs>
        <w:spacing w:after="0" w:line="240" w:lineRule="auto"/>
        <w:ind w:left="0" w:right="-284" w:firstLine="567"/>
        <w:jc w:val="both"/>
        <w:rPr>
          <w:rFonts w:ascii="Times New Roman" w:eastAsia="Times New Roman" w:hAnsi="Times New Roman" w:cs="Times New Roman"/>
          <w:sz w:val="28"/>
          <w:szCs w:val="20"/>
          <w:lang w:val="uk-UA" w:eastAsia="ru-RU"/>
        </w:rPr>
      </w:pPr>
      <w:r w:rsidRPr="0064788A">
        <w:rPr>
          <w:rFonts w:ascii="Times New Roman" w:eastAsia="Times New Roman" w:hAnsi="Times New Roman" w:cs="Times New Roman"/>
          <w:sz w:val="28"/>
          <w:szCs w:val="20"/>
          <w:lang w:val="uk-UA" w:eastAsia="ru-RU"/>
        </w:rPr>
        <w:t>Контроль за виконанням цього наказу покласти на першого заступника Міністра Совсун І. Р.</w:t>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r w:rsidRPr="0064788A">
        <w:rPr>
          <w:rFonts w:ascii="Times New Roman" w:eastAsia="Times New Roman" w:hAnsi="Times New Roman" w:cs="Times New Roman"/>
          <w:sz w:val="28"/>
          <w:szCs w:val="20"/>
          <w:lang w:val="uk-UA" w:eastAsia="ru-RU"/>
        </w:rPr>
        <w:tab/>
      </w:r>
    </w:p>
    <w:p w:rsidR="0064788A" w:rsidRPr="0064788A" w:rsidRDefault="0064788A" w:rsidP="0064788A">
      <w:pPr>
        <w:numPr>
          <w:ilvl w:val="0"/>
          <w:numId w:val="4"/>
        </w:numPr>
        <w:tabs>
          <w:tab w:val="num" w:pos="-567"/>
          <w:tab w:val="left" w:pos="851"/>
          <w:tab w:val="num" w:pos="1134"/>
          <w:tab w:val="num" w:pos="1241"/>
        </w:tabs>
        <w:spacing w:after="0" w:line="240" w:lineRule="auto"/>
        <w:ind w:left="0" w:right="-284" w:firstLine="567"/>
        <w:jc w:val="both"/>
        <w:rPr>
          <w:rFonts w:ascii="Times New Roman" w:eastAsia="Times New Roman" w:hAnsi="Times New Roman" w:cs="Times New Roman"/>
          <w:sz w:val="28"/>
          <w:szCs w:val="20"/>
          <w:lang w:val="uk-UA" w:eastAsia="ru-RU"/>
        </w:rPr>
      </w:pPr>
      <w:r w:rsidRPr="0064788A">
        <w:rPr>
          <w:rFonts w:ascii="Times New Roman" w:eastAsia="Times New Roman" w:hAnsi="Times New Roman" w:cs="Times New Roman"/>
          <w:sz w:val="28"/>
          <w:szCs w:val="20"/>
          <w:lang w:val="uk-UA" w:eastAsia="ru-RU"/>
        </w:rPr>
        <w:t>Цей наказ набирає чинності з дня його офіційного опублікування.</w:t>
      </w:r>
    </w:p>
    <w:p w:rsidR="0064788A" w:rsidRPr="0064788A" w:rsidRDefault="0064788A" w:rsidP="0064788A">
      <w:pPr>
        <w:tabs>
          <w:tab w:val="left" w:pos="4820"/>
          <w:tab w:val="left" w:pos="8080"/>
        </w:tabs>
        <w:spacing w:after="0" w:line="240" w:lineRule="auto"/>
        <w:jc w:val="both"/>
        <w:rPr>
          <w:rFonts w:ascii="Times New Roman" w:eastAsia="Times New Roman" w:hAnsi="Times New Roman" w:cs="Times New Roman"/>
          <w:sz w:val="28"/>
          <w:szCs w:val="20"/>
          <w:lang w:val="uk-UA" w:eastAsia="ru-RU"/>
        </w:rPr>
      </w:pPr>
    </w:p>
    <w:p w:rsidR="0064788A" w:rsidRPr="0064788A" w:rsidRDefault="0064788A" w:rsidP="0064788A">
      <w:pPr>
        <w:tabs>
          <w:tab w:val="left" w:pos="4820"/>
          <w:tab w:val="left" w:pos="8080"/>
        </w:tabs>
        <w:spacing w:after="0" w:line="240" w:lineRule="auto"/>
        <w:jc w:val="both"/>
        <w:rPr>
          <w:rFonts w:ascii="Times New Roman" w:eastAsia="Times New Roman" w:hAnsi="Times New Roman" w:cs="Times New Roman"/>
          <w:sz w:val="28"/>
          <w:szCs w:val="20"/>
          <w:lang w:val="uk-UA" w:eastAsia="ru-RU"/>
        </w:rPr>
      </w:pPr>
    </w:p>
    <w:p w:rsidR="0064788A" w:rsidRPr="0064788A" w:rsidRDefault="0064788A" w:rsidP="0064788A">
      <w:pPr>
        <w:tabs>
          <w:tab w:val="left" w:pos="4820"/>
          <w:tab w:val="left" w:pos="8080"/>
        </w:tabs>
        <w:spacing w:after="0" w:line="240" w:lineRule="auto"/>
        <w:jc w:val="both"/>
        <w:rPr>
          <w:rFonts w:ascii="Times New Roman" w:eastAsia="Times New Roman" w:hAnsi="Times New Roman" w:cs="Times New Roman"/>
          <w:sz w:val="28"/>
          <w:szCs w:val="20"/>
          <w:lang w:val="uk-UA" w:eastAsia="ru-RU"/>
        </w:rPr>
      </w:pPr>
    </w:p>
    <w:p w:rsidR="0064788A" w:rsidRPr="0064788A" w:rsidRDefault="0064788A" w:rsidP="0064788A">
      <w:pPr>
        <w:spacing w:after="0" w:line="240" w:lineRule="auto"/>
        <w:rPr>
          <w:rFonts w:ascii="Times New Roman" w:eastAsia="Times New Roman" w:hAnsi="Times New Roman" w:cs="Times New Roman"/>
          <w:sz w:val="28"/>
          <w:szCs w:val="20"/>
          <w:lang w:eastAsia="ru-RU"/>
        </w:rPr>
      </w:pPr>
      <w:r w:rsidRPr="0064788A">
        <w:rPr>
          <w:rFonts w:ascii="Times New Roman" w:eastAsia="Times New Roman" w:hAnsi="Times New Roman" w:cs="Times New Roman"/>
          <w:sz w:val="28"/>
          <w:szCs w:val="20"/>
          <w:lang w:eastAsia="ru-RU"/>
        </w:rPr>
        <w:t>Тимчасово виконуюча обов’язки Міністра                                         І. Р. Совсун</w:t>
      </w:r>
    </w:p>
    <w:p w:rsidR="0064788A" w:rsidRPr="0064788A" w:rsidRDefault="0064788A" w:rsidP="0064788A">
      <w:pPr>
        <w:tabs>
          <w:tab w:val="left" w:pos="4820"/>
          <w:tab w:val="left" w:pos="8080"/>
        </w:tabs>
        <w:spacing w:after="0" w:line="240" w:lineRule="auto"/>
        <w:jc w:val="both"/>
        <w:rPr>
          <w:rFonts w:ascii="Times New Roman" w:eastAsia="Times New Roman" w:hAnsi="Times New Roman" w:cs="Times New Roman"/>
          <w:sz w:val="28"/>
          <w:szCs w:val="28"/>
          <w:lang w:val="uk-UA" w:eastAsia="ru-RU"/>
        </w:rPr>
      </w:pPr>
    </w:p>
    <w:p w:rsidR="0064788A" w:rsidRPr="0064788A" w:rsidRDefault="0064788A" w:rsidP="0064788A">
      <w:pPr>
        <w:spacing w:after="0" w:line="240" w:lineRule="auto"/>
        <w:rPr>
          <w:rFonts w:ascii="Calibri" w:eastAsia="Calibri" w:hAnsi="Calibri" w:cs="Times New Roman"/>
          <w:lang w:val="uk-UA"/>
        </w:rPr>
      </w:pPr>
    </w:p>
    <w:p w:rsidR="0064788A" w:rsidRDefault="0064788A" w:rsidP="0064788A">
      <w:pPr>
        <w:widowControl w:val="0"/>
        <w:shd w:val="clear" w:color="auto" w:fill="FFFFFF"/>
        <w:tabs>
          <w:tab w:val="left" w:pos="2694"/>
        </w:tabs>
        <w:suppressAutoHyphens/>
        <w:spacing w:after="0"/>
        <w:contextualSpacing/>
        <w:jc w:val="center"/>
        <w:rPr>
          <w:rFonts w:ascii="Times New Roman" w:eastAsia="Times New Roman" w:hAnsi="Times New Roman" w:cs="Times New Roman"/>
          <w:b/>
          <w:kern w:val="2"/>
          <w:sz w:val="28"/>
          <w:szCs w:val="28"/>
          <w:lang w:val="uk-UA" w:eastAsia="zh-CN" w:bidi="hi-IN"/>
        </w:rPr>
      </w:pPr>
    </w:p>
    <w:p w:rsidR="0064788A" w:rsidRPr="0064788A" w:rsidRDefault="0064788A" w:rsidP="0064788A">
      <w:pPr>
        <w:widowControl w:val="0"/>
        <w:shd w:val="clear" w:color="auto" w:fill="FFFFFF"/>
        <w:tabs>
          <w:tab w:val="left" w:pos="2694"/>
        </w:tabs>
        <w:suppressAutoHyphens/>
        <w:spacing w:after="0"/>
        <w:contextualSpacing/>
        <w:jc w:val="center"/>
        <w:rPr>
          <w:rFonts w:ascii="Times New Roman" w:eastAsia="Times New Roman" w:hAnsi="Times New Roman" w:cs="Times New Roman"/>
          <w:b/>
          <w:kern w:val="2"/>
          <w:sz w:val="28"/>
          <w:szCs w:val="28"/>
          <w:lang w:val="uk-UA" w:eastAsia="zh-CN" w:bidi="hi-IN"/>
        </w:rPr>
      </w:pPr>
      <w:bookmarkStart w:id="0" w:name="_GoBack"/>
      <w:bookmarkEnd w:id="0"/>
    </w:p>
    <w:p w:rsidR="0064788A" w:rsidRPr="0064788A" w:rsidRDefault="0064788A" w:rsidP="0064788A">
      <w:pPr>
        <w:spacing w:after="0" w:line="240" w:lineRule="auto"/>
        <w:ind w:right="-185"/>
        <w:rPr>
          <w:rFonts w:ascii="Times New Roman" w:eastAsia="Times New Roman" w:hAnsi="Times New Roman" w:cs="Times New Roman"/>
          <w:b/>
          <w:sz w:val="28"/>
          <w:szCs w:val="28"/>
          <w:lang w:val="uk-UA" w:eastAsia="ru-RU"/>
        </w:rPr>
      </w:pPr>
      <w:r w:rsidRPr="0064788A">
        <w:rPr>
          <w:rFonts w:ascii="Times New Roman" w:eastAsia="Times New Roman" w:hAnsi="Times New Roman" w:cs="Times New Roman"/>
          <w:b/>
          <w:sz w:val="28"/>
          <w:szCs w:val="28"/>
          <w:lang w:val="uk-UA" w:eastAsia="ru-RU"/>
        </w:rPr>
        <w:lastRenderedPageBreak/>
        <w:t>ЗАТВЕРДЖЕНО</w:t>
      </w:r>
    </w:p>
    <w:p w:rsidR="0064788A" w:rsidRPr="0064788A" w:rsidRDefault="0064788A" w:rsidP="0064788A">
      <w:pPr>
        <w:spacing w:after="0" w:line="240" w:lineRule="auto"/>
        <w:ind w:right="-185"/>
        <w:rPr>
          <w:rFonts w:ascii="Times New Roman" w:eastAsia="Times New Roman" w:hAnsi="Times New Roman" w:cs="Times New Roman"/>
          <w:b/>
          <w:sz w:val="28"/>
          <w:szCs w:val="28"/>
          <w:lang w:val="uk-UA" w:eastAsia="ru-RU"/>
        </w:rPr>
      </w:pPr>
      <w:r w:rsidRPr="0064788A">
        <w:rPr>
          <w:rFonts w:ascii="Times New Roman" w:eastAsia="Times New Roman" w:hAnsi="Times New Roman" w:cs="Times New Roman"/>
          <w:b/>
          <w:sz w:val="28"/>
          <w:szCs w:val="28"/>
          <w:lang w:val="uk-UA" w:eastAsia="ru-RU"/>
        </w:rPr>
        <w:t>Наказ Міністерства освіти</w:t>
      </w:r>
    </w:p>
    <w:p w:rsidR="0064788A" w:rsidRPr="0064788A" w:rsidRDefault="0064788A" w:rsidP="0064788A">
      <w:pPr>
        <w:spacing w:after="0" w:line="240" w:lineRule="auto"/>
        <w:ind w:right="-185"/>
        <w:rPr>
          <w:rFonts w:ascii="Times New Roman" w:eastAsia="Times New Roman" w:hAnsi="Times New Roman" w:cs="Times New Roman"/>
          <w:b/>
          <w:sz w:val="28"/>
          <w:szCs w:val="28"/>
          <w:lang w:val="uk-UA" w:eastAsia="ru-RU"/>
        </w:rPr>
      </w:pPr>
      <w:r w:rsidRPr="0064788A">
        <w:rPr>
          <w:rFonts w:ascii="Times New Roman" w:eastAsia="Times New Roman" w:hAnsi="Times New Roman" w:cs="Times New Roman"/>
          <w:b/>
          <w:sz w:val="28"/>
          <w:szCs w:val="28"/>
          <w:lang w:val="uk-UA" w:eastAsia="ru-RU"/>
        </w:rPr>
        <w:t>і науки України</w:t>
      </w:r>
    </w:p>
    <w:p w:rsidR="0064788A" w:rsidRPr="0064788A" w:rsidRDefault="0064788A" w:rsidP="0064788A">
      <w:pPr>
        <w:widowControl w:val="0"/>
        <w:shd w:val="clear" w:color="auto" w:fill="FFFFFF"/>
        <w:tabs>
          <w:tab w:val="left" w:pos="2694"/>
        </w:tabs>
        <w:suppressAutoHyphens/>
        <w:spacing w:after="0"/>
        <w:contextualSpacing/>
        <w:rPr>
          <w:rFonts w:ascii="Times New Roman" w:eastAsia="Times New Roman" w:hAnsi="Times New Roman" w:cs="Times New Roman"/>
          <w:b/>
          <w:kern w:val="2"/>
          <w:sz w:val="28"/>
          <w:szCs w:val="28"/>
          <w:lang w:eastAsia="zh-CN" w:bidi="hi-IN"/>
        </w:rPr>
      </w:pPr>
      <w:r w:rsidRPr="0064788A">
        <w:rPr>
          <w:rFonts w:ascii="Times New Roman" w:eastAsia="Times New Roman" w:hAnsi="Times New Roman" w:cs="Times New Roman"/>
          <w:b/>
          <w:sz w:val="28"/>
          <w:szCs w:val="28"/>
          <w:lang w:val="uk-UA" w:eastAsia="ru-RU"/>
        </w:rPr>
        <w:t>від 15.10.2014 № 1172</w:t>
      </w:r>
    </w:p>
    <w:p w:rsidR="0064788A" w:rsidRPr="0064788A" w:rsidRDefault="0064788A" w:rsidP="0064788A">
      <w:pPr>
        <w:widowControl w:val="0"/>
        <w:shd w:val="clear" w:color="auto" w:fill="FFFFFF"/>
        <w:tabs>
          <w:tab w:val="left" w:pos="2694"/>
        </w:tabs>
        <w:suppressAutoHyphens/>
        <w:spacing w:after="0"/>
        <w:contextualSpacing/>
        <w:jc w:val="center"/>
        <w:rPr>
          <w:rFonts w:ascii="Times New Roman" w:eastAsia="Times New Roman" w:hAnsi="Times New Roman" w:cs="Times New Roman"/>
          <w:b/>
          <w:kern w:val="2"/>
          <w:sz w:val="28"/>
          <w:szCs w:val="28"/>
          <w:lang w:eastAsia="zh-CN" w:bidi="hi-IN"/>
        </w:rPr>
      </w:pPr>
    </w:p>
    <w:p w:rsidR="0064788A" w:rsidRPr="0064788A" w:rsidRDefault="0064788A" w:rsidP="0064788A">
      <w:pPr>
        <w:widowControl w:val="0"/>
        <w:shd w:val="clear" w:color="auto" w:fill="FFFFFF"/>
        <w:tabs>
          <w:tab w:val="left" w:pos="2694"/>
        </w:tabs>
        <w:suppressAutoHyphens/>
        <w:spacing w:after="0"/>
        <w:contextualSpacing/>
        <w:rPr>
          <w:rFonts w:ascii="Times New Roman" w:eastAsia="Times New Roman" w:hAnsi="Times New Roman" w:cs="Times New Roman"/>
          <w:b/>
          <w:kern w:val="2"/>
          <w:sz w:val="28"/>
          <w:szCs w:val="28"/>
          <w:lang w:eastAsia="zh-CN" w:bidi="hi-IN"/>
        </w:rPr>
      </w:pPr>
    </w:p>
    <w:p w:rsidR="0064788A" w:rsidRPr="0064788A" w:rsidRDefault="0064788A" w:rsidP="0064788A">
      <w:pPr>
        <w:widowControl w:val="0"/>
        <w:shd w:val="clear" w:color="auto" w:fill="FFFFFF"/>
        <w:tabs>
          <w:tab w:val="left" w:pos="2694"/>
        </w:tabs>
        <w:suppressAutoHyphens/>
        <w:spacing w:after="0"/>
        <w:contextualSpacing/>
        <w:jc w:val="center"/>
        <w:rPr>
          <w:rFonts w:ascii="Times New Roman" w:eastAsia="Times New Roman" w:hAnsi="Times New Roman" w:cs="Times New Roman"/>
          <w:b/>
          <w:kern w:val="2"/>
          <w:sz w:val="28"/>
          <w:szCs w:val="28"/>
          <w:lang w:bidi="hi-IN"/>
        </w:rPr>
      </w:pPr>
      <w:r w:rsidRPr="0064788A">
        <w:rPr>
          <w:rFonts w:ascii="Times New Roman" w:eastAsia="Times New Roman" w:hAnsi="Times New Roman" w:cs="Times New Roman"/>
          <w:b/>
          <w:kern w:val="2"/>
          <w:sz w:val="28"/>
          <w:szCs w:val="28"/>
          <w:lang w:eastAsia="zh-CN" w:bidi="hi-IN"/>
        </w:rPr>
        <w:t>Умови прийому на навчання</w:t>
      </w:r>
      <w:r w:rsidRPr="0064788A">
        <w:rPr>
          <w:rFonts w:ascii="Times New Roman" w:eastAsia="Times New Roman" w:hAnsi="Times New Roman" w:cs="Times New Roman"/>
          <w:b/>
          <w:kern w:val="2"/>
          <w:sz w:val="28"/>
          <w:szCs w:val="28"/>
          <w:lang w:eastAsia="zh-CN" w:bidi="hi-IN"/>
        </w:rPr>
        <w:br/>
        <w:t>до вищих навчальних закладів України в 2015 році</w:t>
      </w:r>
    </w:p>
    <w:p w:rsidR="0064788A" w:rsidRPr="0064788A" w:rsidRDefault="0064788A" w:rsidP="0064788A">
      <w:pPr>
        <w:widowControl w:val="0"/>
        <w:shd w:val="clear" w:color="auto" w:fill="FFFFFF"/>
        <w:tabs>
          <w:tab w:val="left" w:pos="2694"/>
        </w:tabs>
        <w:suppressAutoHyphens/>
        <w:spacing w:after="0"/>
        <w:contextualSpacing/>
        <w:jc w:val="both"/>
        <w:rPr>
          <w:rFonts w:ascii="Times New Roman" w:eastAsia="Times New Roman" w:hAnsi="Times New Roman" w:cs="Times New Roman"/>
          <w:b/>
          <w:kern w:val="2"/>
          <w:sz w:val="28"/>
          <w:szCs w:val="28"/>
          <w:lang w:bidi="hi-IN"/>
        </w:rPr>
      </w:pPr>
    </w:p>
    <w:p w:rsidR="0064788A" w:rsidRPr="0064788A" w:rsidRDefault="0064788A" w:rsidP="0064788A">
      <w:pPr>
        <w:widowControl w:val="0"/>
        <w:shd w:val="clear" w:color="auto" w:fill="FFFFFF"/>
        <w:tabs>
          <w:tab w:val="left" w:pos="2694"/>
        </w:tabs>
        <w:suppressAutoHyphens/>
        <w:spacing w:after="0"/>
        <w:contextualSpacing/>
        <w:jc w:val="center"/>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b/>
          <w:kern w:val="2"/>
          <w:sz w:val="28"/>
          <w:szCs w:val="28"/>
          <w:lang w:bidi="hi-IN"/>
        </w:rPr>
        <w:t>І. Загальні положення</w:t>
      </w:r>
    </w:p>
    <w:p w:rsidR="0064788A" w:rsidRPr="0064788A" w:rsidRDefault="0064788A" w:rsidP="0064788A">
      <w:pPr>
        <w:widowControl w:val="0"/>
        <w:shd w:val="clear" w:color="auto" w:fill="FFFFFF"/>
        <w:suppressAutoHyphens/>
        <w:spacing w:after="0"/>
        <w:contextualSpacing/>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У цих Умовах терміни вживаються </w:t>
      </w:r>
      <w:proofErr w:type="gramStart"/>
      <w:r w:rsidRPr="0064788A">
        <w:rPr>
          <w:rFonts w:ascii="Times New Roman" w:eastAsia="Times New Roman" w:hAnsi="Times New Roman" w:cs="Times New Roman"/>
          <w:kern w:val="2"/>
          <w:sz w:val="28"/>
          <w:szCs w:val="28"/>
          <w:lang w:bidi="hi-IN"/>
        </w:rPr>
        <w:t>у</w:t>
      </w:r>
      <w:proofErr w:type="gramEnd"/>
      <w:r w:rsidRPr="0064788A">
        <w:rPr>
          <w:rFonts w:ascii="Times New Roman" w:eastAsia="Times New Roman" w:hAnsi="Times New Roman" w:cs="Times New Roman"/>
          <w:kern w:val="2"/>
          <w:sz w:val="28"/>
          <w:szCs w:val="28"/>
          <w:lang w:bidi="hi-IN"/>
        </w:rPr>
        <w:t xml:space="preserve"> таких значеннях:</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вступне випробування - перевірка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знань, умінь та навичок, здібностей до певного виду діяльності з конкурсного предмета, що проводиться у формі зовнішнього незалежного оцінювання, співбесіди, вступного екзамену, творчого конкурсу або фахового випробування;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вступний екзамен - оцінювання знань особи та здатності до опанування навчальної програми вищої освіти;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вступник - особа, яка подала заяву про допуск до участі в конкурсі до вищого навчального закладу;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roofErr w:type="gramStart"/>
      <w:r w:rsidRPr="0064788A">
        <w:rPr>
          <w:rFonts w:ascii="Times New Roman" w:eastAsia="Times New Roman" w:hAnsi="Times New Roman" w:cs="Times New Roman"/>
          <w:kern w:val="2"/>
          <w:sz w:val="28"/>
          <w:szCs w:val="28"/>
          <w:lang w:bidi="hi-IN"/>
        </w:rPr>
        <w:t>Єдина державна електронна база з питань освіти (далі - Єдина база) - автоматизована система збирання, верифікації, оброблення, зберігання та захисту даних, у тому числі персональних, щодо надавачів та отримувачів освітніх послуг з метою забезпечення потреб фізичних та юридичних осіб;</w:t>
      </w:r>
      <w:proofErr w:type="gramEnd"/>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конкурсний бал – сума балів вступника за кожен сертифікат зовнішнього незалежного оцінювання, середнього бала документа про повну загальну середню освіту, бала за конкурс творчих або фізичних здібностей (у разі його проведення), помножені на вагові коефіцієнти, сума, яких дорівнює одиниці. До конкурсного балу додатково додаються бали за особливі успі</w:t>
      </w:r>
      <w:proofErr w:type="gramStart"/>
      <w:r w:rsidRPr="0064788A">
        <w:rPr>
          <w:rFonts w:ascii="Times New Roman" w:eastAsia="Times New Roman" w:hAnsi="Times New Roman" w:cs="Times New Roman"/>
          <w:kern w:val="2"/>
          <w:sz w:val="28"/>
          <w:szCs w:val="28"/>
          <w:lang w:bidi="hi-IN"/>
        </w:rPr>
        <w:t>хи та</w:t>
      </w:r>
      <w:proofErr w:type="gramEnd"/>
      <w:r w:rsidRPr="0064788A">
        <w:rPr>
          <w:rFonts w:ascii="Times New Roman" w:eastAsia="Times New Roman" w:hAnsi="Times New Roman" w:cs="Times New Roman"/>
          <w:kern w:val="2"/>
          <w:sz w:val="28"/>
          <w:szCs w:val="28"/>
          <w:lang w:bidi="hi-IN"/>
        </w:rPr>
        <w:t xml:space="preserve">/або за успішне закінчення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ідготовчих курсів вищого навчального закладу для вступу до цього вищого навчального закладу на природничо-математичні та інженерно-технічні спеціальності.</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конкурсний предмет </w:t>
      </w:r>
      <w:r w:rsidRPr="0064788A">
        <w:rPr>
          <w:rFonts w:ascii="Times New Roman" w:eastAsia="Times New Roman" w:hAnsi="Times New Roman" w:cs="Times New Roman"/>
          <w:bCs/>
          <w:kern w:val="2"/>
          <w:sz w:val="28"/>
          <w:szCs w:val="28"/>
          <w:lang w:bidi="hi-IN"/>
        </w:rPr>
        <w:t>–</w:t>
      </w:r>
      <w:r w:rsidRPr="0064788A">
        <w:rPr>
          <w:rFonts w:ascii="Times New Roman" w:eastAsia="Times New Roman" w:hAnsi="Times New Roman" w:cs="Times New Roman"/>
          <w:kern w:val="2"/>
          <w:sz w:val="28"/>
          <w:szCs w:val="28"/>
          <w:lang w:bidi="hi-IN"/>
        </w:rPr>
        <w:t xml:space="preserve"> навчальний предмет,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івень навчальних досягнень з якого враховується при проведенні конкурсного відбору до вищого навчального </w:t>
      </w:r>
      <w:r w:rsidRPr="0064788A">
        <w:rPr>
          <w:rFonts w:ascii="Times New Roman" w:eastAsia="Times New Roman" w:hAnsi="Times New Roman" w:cs="Times New Roman"/>
          <w:kern w:val="2"/>
          <w:sz w:val="28"/>
          <w:szCs w:val="28"/>
          <w:lang w:bidi="hi-IN"/>
        </w:rPr>
        <w:lastRenderedPageBreak/>
        <w:t>закладу;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t xml:space="preserve">право на зарахування поза конкурсом </w:t>
      </w:r>
      <w:r w:rsidRPr="0064788A">
        <w:rPr>
          <w:rFonts w:ascii="Times New Roman" w:eastAsia="Times New Roman" w:hAnsi="Times New Roman" w:cs="Times New Roman"/>
          <w:bCs/>
          <w:kern w:val="2"/>
          <w:sz w:val="28"/>
          <w:szCs w:val="28"/>
          <w:lang w:bidi="hi-IN"/>
        </w:rPr>
        <w:t>–</w:t>
      </w:r>
      <w:r w:rsidRPr="0064788A">
        <w:rPr>
          <w:rFonts w:ascii="Times New Roman" w:eastAsia="Times New Roman" w:hAnsi="Times New Roman" w:cs="Times New Roman"/>
          <w:kern w:val="2"/>
          <w:sz w:val="28"/>
          <w:szCs w:val="28"/>
          <w:lang w:bidi="hi-IN"/>
        </w:rPr>
        <w:t xml:space="preserve"> право вступника, передбачене законом, щодо зарахування до вищого навчального закладу без участі в загальному відборі, що реалізується відповідно до цих Умов;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bCs/>
          <w:kern w:val="2"/>
          <w:sz w:val="28"/>
          <w:szCs w:val="28"/>
          <w:lang w:bidi="hi-IN"/>
        </w:rPr>
      </w:pPr>
      <w:r w:rsidRPr="0064788A">
        <w:rPr>
          <w:rFonts w:ascii="Times New Roman" w:eastAsia="Times New Roman" w:hAnsi="Times New Roman" w:cs="Times New Roman"/>
          <w:kern w:val="2"/>
          <w:sz w:val="28"/>
          <w:szCs w:val="28"/>
          <w:lang w:bidi="hi-IN"/>
        </w:rPr>
        <w:t xml:space="preserve">право першочергового зарахування </w:t>
      </w:r>
      <w:r w:rsidRPr="0064788A">
        <w:rPr>
          <w:rFonts w:ascii="Times New Roman" w:eastAsia="Times New Roman" w:hAnsi="Times New Roman" w:cs="Times New Roman"/>
          <w:bCs/>
          <w:kern w:val="2"/>
          <w:sz w:val="28"/>
          <w:szCs w:val="28"/>
          <w:lang w:bidi="hi-IN"/>
        </w:rPr>
        <w:t>–</w:t>
      </w:r>
      <w:r w:rsidRPr="0064788A">
        <w:rPr>
          <w:rFonts w:ascii="Times New Roman" w:eastAsia="Times New Roman" w:hAnsi="Times New Roman" w:cs="Times New Roman"/>
          <w:kern w:val="2"/>
          <w:sz w:val="28"/>
          <w:szCs w:val="28"/>
          <w:lang w:bidi="hi-IN"/>
        </w:rPr>
        <w:t xml:space="preserve"> право вступника на зайняття вищої позиції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 </w:t>
      </w:r>
      <w:proofErr w:type="gramStart"/>
      <w:r w:rsidRPr="0064788A">
        <w:rPr>
          <w:rFonts w:ascii="Times New Roman" w:eastAsia="Times New Roman" w:hAnsi="Times New Roman" w:cs="Times New Roman"/>
          <w:kern w:val="2"/>
          <w:sz w:val="28"/>
          <w:szCs w:val="28"/>
          <w:lang w:bidi="hi-IN"/>
        </w:rPr>
        <w:t>рейтинговому</w:t>
      </w:r>
      <w:proofErr w:type="gramEnd"/>
      <w:r w:rsidRPr="0064788A">
        <w:rPr>
          <w:rFonts w:ascii="Times New Roman" w:eastAsia="Times New Roman" w:hAnsi="Times New Roman" w:cs="Times New Roman"/>
          <w:kern w:val="2"/>
          <w:sz w:val="28"/>
          <w:szCs w:val="28"/>
          <w:lang w:bidi="hi-IN"/>
        </w:rPr>
        <w:t xml:space="preserve"> списку при однаковому з іншими вступниками конкурсному балі;</w:t>
      </w:r>
    </w:p>
    <w:p w:rsidR="0064788A" w:rsidRPr="0064788A" w:rsidRDefault="0064788A" w:rsidP="0064788A">
      <w:pPr>
        <w:widowControl w:val="0"/>
        <w:suppressAutoHyphens/>
        <w:spacing w:after="0"/>
        <w:jc w:val="both"/>
        <w:rPr>
          <w:rFonts w:ascii="Times New Roman" w:eastAsia="Times New Roman" w:hAnsi="Times New Roman" w:cs="Times New Roman"/>
          <w:bCs/>
          <w:kern w:val="2"/>
          <w:sz w:val="28"/>
          <w:szCs w:val="28"/>
          <w:lang w:bidi="hi-IN"/>
        </w:rPr>
      </w:pPr>
      <w:r w:rsidRPr="0064788A">
        <w:rPr>
          <w:rFonts w:ascii="Times New Roman" w:eastAsia="Times New Roman" w:hAnsi="Times New Roman" w:cs="Times New Roman"/>
          <w:bCs/>
          <w:kern w:val="2"/>
          <w:sz w:val="28"/>
          <w:szCs w:val="28"/>
          <w:lang w:bidi="hi-IN"/>
        </w:rPr>
        <w:tab/>
      </w:r>
    </w:p>
    <w:p w:rsidR="0064788A" w:rsidRPr="0064788A" w:rsidRDefault="0064788A" w:rsidP="0064788A">
      <w:pPr>
        <w:widowControl w:val="0"/>
        <w:suppressAutoHyphens/>
        <w:spacing w:after="0"/>
        <w:jc w:val="both"/>
        <w:rPr>
          <w:rFonts w:ascii="Times New Roman" w:eastAsia="Times New Roman" w:hAnsi="Times New Roman" w:cs="Times New Roman"/>
          <w:kern w:val="2"/>
          <w:sz w:val="28"/>
          <w:szCs w:val="28"/>
          <w:lang w:bidi="hi-IN"/>
        </w:rPr>
      </w:pPr>
      <w:proofErr w:type="gramStart"/>
      <w:r w:rsidRPr="0064788A">
        <w:rPr>
          <w:rFonts w:ascii="Times New Roman" w:eastAsia="Times New Roman" w:hAnsi="Times New Roman" w:cs="Times New Roman"/>
          <w:bCs/>
          <w:kern w:val="2"/>
          <w:sz w:val="28"/>
          <w:szCs w:val="28"/>
          <w:lang w:bidi="hi-IN"/>
        </w:rPr>
        <w:t>пр</w:t>
      </w:r>
      <w:proofErr w:type="gramEnd"/>
      <w:r w:rsidRPr="0064788A">
        <w:rPr>
          <w:rFonts w:ascii="Times New Roman" w:eastAsia="Times New Roman" w:hAnsi="Times New Roman" w:cs="Times New Roman"/>
          <w:bCs/>
          <w:kern w:val="2"/>
          <w:sz w:val="28"/>
          <w:szCs w:val="28"/>
          <w:lang w:bidi="hi-IN"/>
        </w:rPr>
        <w:t>іоритетність – показник, виражений цифрою від 1 до 15, який вступник особисто присвоює  своїм заявам, де “1” є показником найбільшої пріоритетності заяви;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рейтинговий список вступників </w:t>
      </w:r>
      <w:r w:rsidRPr="0064788A">
        <w:rPr>
          <w:rFonts w:ascii="Times New Roman" w:eastAsia="Times New Roman" w:hAnsi="Times New Roman" w:cs="Times New Roman"/>
          <w:bCs/>
          <w:kern w:val="2"/>
          <w:sz w:val="28"/>
          <w:szCs w:val="28"/>
          <w:lang w:bidi="hi-IN"/>
        </w:rPr>
        <w:t>–</w:t>
      </w:r>
      <w:r w:rsidRPr="0064788A">
        <w:rPr>
          <w:rFonts w:ascii="Times New Roman" w:eastAsia="Times New Roman" w:hAnsi="Times New Roman" w:cs="Times New Roman"/>
          <w:kern w:val="2"/>
          <w:sz w:val="28"/>
          <w:szCs w:val="28"/>
          <w:lang w:bidi="hi-IN"/>
        </w:rPr>
        <w:t xml:space="preserve"> список вступникі</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 </w:t>
      </w:r>
      <w:proofErr w:type="gramStart"/>
      <w:r w:rsidRPr="0064788A">
        <w:rPr>
          <w:rFonts w:ascii="Times New Roman" w:eastAsia="Times New Roman" w:hAnsi="Times New Roman" w:cs="Times New Roman"/>
          <w:kern w:val="2"/>
          <w:sz w:val="28"/>
          <w:szCs w:val="28"/>
          <w:lang w:bidi="hi-IN"/>
        </w:rPr>
        <w:t>за</w:t>
      </w:r>
      <w:proofErr w:type="gramEnd"/>
      <w:r w:rsidRPr="0064788A">
        <w:rPr>
          <w:rFonts w:ascii="Times New Roman" w:eastAsia="Times New Roman" w:hAnsi="Times New Roman" w:cs="Times New Roman"/>
          <w:kern w:val="2"/>
          <w:sz w:val="28"/>
          <w:szCs w:val="28"/>
          <w:lang w:bidi="hi-IN"/>
        </w:rPr>
        <w:t xml:space="preserve"> спеціальностями, що формується відповідно до цих Умов та правил прийому до вищого навчального закладу;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співбесіда </w:t>
      </w:r>
      <w:r w:rsidRPr="0064788A">
        <w:rPr>
          <w:rFonts w:ascii="Times New Roman" w:eastAsia="Times New Roman" w:hAnsi="Times New Roman" w:cs="Times New Roman"/>
          <w:bCs/>
          <w:kern w:val="2"/>
          <w:sz w:val="28"/>
          <w:szCs w:val="28"/>
          <w:lang w:bidi="hi-IN"/>
        </w:rPr>
        <w:t>–</w:t>
      </w:r>
      <w:r w:rsidRPr="0064788A">
        <w:rPr>
          <w:rFonts w:ascii="Times New Roman" w:eastAsia="Times New Roman" w:hAnsi="Times New Roman" w:cs="Times New Roman"/>
          <w:kern w:val="2"/>
          <w:sz w:val="28"/>
          <w:szCs w:val="28"/>
          <w:lang w:bidi="hi-IN"/>
        </w:rPr>
        <w:t xml:space="preserve"> перевірка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знань, умінь та навичок, здібностей до певного виду діяльності з конкурсного предмета (предметів), за результатами якої приймається протокольне рішення стосовно рекомендації/не рекомендації вступника до зарахування;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творчий конкурс </w:t>
      </w:r>
      <w:r w:rsidRPr="0064788A">
        <w:rPr>
          <w:rFonts w:ascii="Times New Roman" w:eastAsia="Times New Roman" w:hAnsi="Times New Roman" w:cs="Times New Roman"/>
          <w:bCs/>
          <w:kern w:val="2"/>
          <w:sz w:val="28"/>
          <w:szCs w:val="28"/>
          <w:lang w:bidi="hi-IN"/>
        </w:rPr>
        <w:t>–</w:t>
      </w:r>
      <w:r w:rsidRPr="0064788A">
        <w:rPr>
          <w:rFonts w:ascii="Times New Roman" w:eastAsia="Times New Roman" w:hAnsi="Times New Roman" w:cs="Times New Roman"/>
          <w:kern w:val="2"/>
          <w:sz w:val="28"/>
          <w:szCs w:val="28"/>
          <w:lang w:bidi="hi-IN"/>
        </w:rPr>
        <w:t xml:space="preserve"> форма вступного випробування, метою якого є </w:t>
      </w:r>
      <w:proofErr w:type="gramStart"/>
      <w:r w:rsidRPr="0064788A">
        <w:rPr>
          <w:rFonts w:ascii="Times New Roman" w:eastAsia="Times New Roman" w:hAnsi="Times New Roman" w:cs="Times New Roman"/>
          <w:kern w:val="2"/>
          <w:sz w:val="28"/>
          <w:szCs w:val="28"/>
          <w:lang w:bidi="hi-IN"/>
        </w:rPr>
        <w:t>перев</w:t>
      </w:r>
      <w:proofErr w:type="gramEnd"/>
      <w:r w:rsidRPr="0064788A">
        <w:rPr>
          <w:rFonts w:ascii="Times New Roman" w:eastAsia="Times New Roman" w:hAnsi="Times New Roman" w:cs="Times New Roman"/>
          <w:kern w:val="2"/>
          <w:sz w:val="28"/>
          <w:szCs w:val="28"/>
          <w:lang w:bidi="hi-IN"/>
        </w:rPr>
        <w:t>ірка та оцінювання здібностей особи до творчої діяльності за напрямами (спеціальностями) галузей знань;</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roofErr w:type="gramStart"/>
      <w:r w:rsidRPr="0064788A">
        <w:rPr>
          <w:rFonts w:ascii="Times New Roman" w:eastAsia="Times New Roman" w:hAnsi="Times New Roman" w:cs="Times New Roman"/>
          <w:kern w:val="2"/>
          <w:sz w:val="28"/>
          <w:szCs w:val="28"/>
          <w:lang w:bidi="hi-IN"/>
        </w:rPr>
        <w:t>техн</w:t>
      </w:r>
      <w:proofErr w:type="gramEnd"/>
      <w:r w:rsidRPr="0064788A">
        <w:rPr>
          <w:rFonts w:ascii="Times New Roman" w:eastAsia="Times New Roman" w:hAnsi="Times New Roman" w:cs="Times New Roman"/>
          <w:kern w:val="2"/>
          <w:sz w:val="28"/>
          <w:szCs w:val="28"/>
          <w:lang w:bidi="hi-IN"/>
        </w:rPr>
        <w:t>ічна помилка - описка, граматична помилка, яка допущена уповноваженою особою приймальної комісії під час внесення даних заяви до Єдиної бази, що підтверджується актом про допущену технічну помилку, сформованим в Єдиній базі.</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фахове випробування - форма вступного випробування для вступу на основі здобутого ступеня або освітньо-кваліфікаційного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цільовий прийом - прийом на навчання на конкурсній основі вступників за цільовими направленнями, виданими відповідно до законодавства.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Термін "ваучер" </w:t>
      </w:r>
      <w:proofErr w:type="gramStart"/>
      <w:r w:rsidRPr="0064788A">
        <w:rPr>
          <w:rFonts w:ascii="Times New Roman" w:eastAsia="Times New Roman" w:hAnsi="Times New Roman" w:cs="Times New Roman"/>
          <w:kern w:val="2"/>
          <w:sz w:val="28"/>
          <w:szCs w:val="28"/>
          <w:lang w:bidi="hi-IN"/>
        </w:rPr>
        <w:t>вживається</w:t>
      </w:r>
      <w:proofErr w:type="gramEnd"/>
      <w:r w:rsidRPr="0064788A">
        <w:rPr>
          <w:rFonts w:ascii="Times New Roman" w:eastAsia="Times New Roman" w:hAnsi="Times New Roman" w:cs="Times New Roman"/>
          <w:kern w:val="2"/>
          <w:sz w:val="28"/>
          <w:szCs w:val="28"/>
          <w:lang w:bidi="hi-IN"/>
        </w:rPr>
        <w:t xml:space="preserve"> у значенні, наведеному у</w:t>
      </w:r>
      <w:r w:rsidRPr="0064788A">
        <w:rPr>
          <w:rFonts w:ascii="Times New Roman" w:eastAsia="Times New Roman" w:hAnsi="Times New Roman" w:cs="Times New Roman"/>
          <w:kern w:val="2"/>
          <w:sz w:val="28"/>
          <w:szCs w:val="28"/>
          <w:lang w:val="en" w:bidi="hi-IN"/>
        </w:rPr>
        <w:t> </w:t>
      </w:r>
      <w:hyperlink r:id="rId7" w:history="1">
        <w:r w:rsidRPr="0064788A">
          <w:rPr>
            <w:rFonts w:ascii="Times New Roman" w:eastAsia="Calibri" w:hAnsi="Times New Roman" w:cs="Times New Roman"/>
            <w:kern w:val="2"/>
            <w:sz w:val="28"/>
            <w:szCs w:val="28"/>
            <w:lang w:eastAsia="zh-CN" w:bidi="hi-IN"/>
          </w:rPr>
          <w:t>Законі України "Про зайнятість населення"</w:t>
        </w:r>
      </w:hyperlink>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uppressAutoHyphens/>
        <w:spacing w:after="0"/>
        <w:jc w:val="both"/>
        <w:rPr>
          <w:rFonts w:ascii="Times New Roman" w:eastAsia="Calibri"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w:t>
      </w:r>
      <w:proofErr w:type="gramStart"/>
      <w:r w:rsidRPr="0064788A">
        <w:rPr>
          <w:rFonts w:ascii="Times New Roman" w:eastAsia="Times New Roman" w:hAnsi="Times New Roman" w:cs="Times New Roman"/>
          <w:kern w:val="2"/>
          <w:sz w:val="28"/>
          <w:szCs w:val="28"/>
          <w:lang w:bidi="hi-IN"/>
        </w:rPr>
        <w:t>Ц</w:t>
      </w:r>
      <w:proofErr w:type="gramEnd"/>
      <w:r w:rsidRPr="0064788A">
        <w:rPr>
          <w:rFonts w:ascii="Times New Roman" w:eastAsia="Times New Roman" w:hAnsi="Times New Roman" w:cs="Times New Roman"/>
          <w:kern w:val="2"/>
          <w:sz w:val="28"/>
          <w:szCs w:val="28"/>
          <w:lang w:bidi="hi-IN"/>
        </w:rPr>
        <w:t xml:space="preserve">і Умови є обов'язковими для вищих навчальних закладів незалежно від форм власності та підпорядкування крім вищих військових навчальних закладів (вищих навчальних закладів із специфічними умовами навчання) та військових навчальних підрозділів вищих навчальних закладів. Порядок прийому до вищих військових навчальних закладів (вищих навчальних закладів із специфічними умовами навчання) та військових навчальних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 xml:space="preserve">ідрозділів вищих навчальних закладів визначається правилами прийому до цих навчальних закладів (підрозділів), які розробляються згідно із законодавством України та відповідними нормативно-правовими актами центральних органів виконавчої влади (державних органів), до сфери управління яких належать вищі військові навчальні заклади (вищі навчальні заклади із специфічними умовами навчання)  та військові навчальні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ідрозділи вищих навчальних закладів, затвердженими органом виконавчої влади, якому вони підпорядковані, та погодженими з Міністерством освіти і науки України в установленому порядку.</w:t>
      </w:r>
    </w:p>
    <w:p w:rsidR="0064788A" w:rsidRPr="0064788A" w:rsidRDefault="0064788A" w:rsidP="0064788A">
      <w:pPr>
        <w:widowControl w:val="0"/>
        <w:shd w:val="clear" w:color="auto" w:fill="FFFFFF"/>
        <w:suppressAutoHyphens/>
        <w:spacing w:after="0"/>
        <w:jc w:val="both"/>
        <w:rPr>
          <w:rFonts w:ascii="Times New Roman" w:eastAsia="Calibri"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Calibri" w:hAnsi="Times New Roman" w:cs="Times New Roman"/>
          <w:kern w:val="2"/>
          <w:sz w:val="28"/>
          <w:szCs w:val="28"/>
          <w:lang w:bidi="hi-IN"/>
        </w:rPr>
        <w:t>Правила прийому до вищого військового навчального закладу (</w:t>
      </w:r>
      <w:proofErr w:type="gramStart"/>
      <w:r w:rsidRPr="0064788A">
        <w:rPr>
          <w:rFonts w:ascii="Times New Roman" w:eastAsia="Calibri" w:hAnsi="Times New Roman" w:cs="Times New Roman"/>
          <w:kern w:val="2"/>
          <w:sz w:val="28"/>
          <w:szCs w:val="28"/>
          <w:lang w:bidi="hi-IN"/>
        </w:rPr>
        <w:t>п</w:t>
      </w:r>
      <w:proofErr w:type="gramEnd"/>
      <w:r w:rsidRPr="0064788A">
        <w:rPr>
          <w:rFonts w:ascii="Times New Roman" w:eastAsia="Calibri" w:hAnsi="Times New Roman" w:cs="Times New Roman"/>
          <w:kern w:val="2"/>
          <w:sz w:val="28"/>
          <w:szCs w:val="28"/>
          <w:lang w:bidi="hi-IN"/>
        </w:rPr>
        <w:t>ідрозділу) затверджуються його керівником (ректором) та  погоджуються центральним органом виконавчої влади (державним органом), до сфери управління якого належить вищий військовий навчальний заклад (вищий навчальний заклад із специфічними умовами навчання)  та військовий навчальний підрозділ вищого навчального закладу.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ідставою для оголошення прийому для здобуття вищої освіти за ступенями  бакалавра, магістра та освітньо-кваліфікаційними рівнями молодшого спеціаліста, спеціаліста є ліцензія Міністерства освіти і науки України щодо надання відповідних освітніх послуг, видана в порядку, установленому законодавством</w:t>
      </w:r>
      <w:hyperlink r:id="rId8" w:history="1">
        <w:r w:rsidRPr="0064788A">
          <w:rPr>
            <w:rFonts w:ascii="Times New Roman" w:eastAsia="Calibri" w:hAnsi="Times New Roman" w:cs="Times New Roman"/>
            <w:kern w:val="2"/>
            <w:sz w:val="28"/>
            <w:szCs w:val="28"/>
            <w:lang w:eastAsia="zh-CN" w:bidi="hi-IN"/>
          </w:rPr>
          <w:t>, та затверджені керівником вищого навчального закладу Правила прийому до вищого навчального закладу</w:t>
        </w:r>
      </w:hyperlink>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3. Фінансування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ідготовки фахівців у вищих навчальних закладах здійснюється: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за рахунок видатків </w:t>
      </w:r>
      <w:proofErr w:type="gramStart"/>
      <w:r w:rsidRPr="0064788A">
        <w:rPr>
          <w:rFonts w:ascii="Times New Roman" w:eastAsia="Times New Roman" w:hAnsi="Times New Roman" w:cs="Times New Roman"/>
          <w:kern w:val="2"/>
          <w:sz w:val="28"/>
          <w:szCs w:val="28"/>
          <w:lang w:bidi="hi-IN"/>
        </w:rPr>
        <w:t>державного</w:t>
      </w:r>
      <w:proofErr w:type="gramEnd"/>
      <w:r w:rsidRPr="0064788A">
        <w:rPr>
          <w:rFonts w:ascii="Times New Roman" w:eastAsia="Times New Roman" w:hAnsi="Times New Roman" w:cs="Times New Roman"/>
          <w:kern w:val="2"/>
          <w:sz w:val="28"/>
          <w:szCs w:val="28"/>
          <w:lang w:bidi="hi-IN"/>
        </w:rPr>
        <w:t xml:space="preserve"> та місцевих бюджетів - за державним замовленням;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за рахунок державних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ільгових довгострокових кредитів;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за ваучерами;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lastRenderedPageBreak/>
        <w:t xml:space="preserve">за рахунок коштів фізичних та юридичних </w:t>
      </w:r>
      <w:proofErr w:type="gramStart"/>
      <w:r w:rsidRPr="0064788A">
        <w:rPr>
          <w:rFonts w:ascii="Times New Roman" w:eastAsia="Times New Roman" w:hAnsi="Times New Roman" w:cs="Times New Roman"/>
          <w:kern w:val="2"/>
          <w:sz w:val="28"/>
          <w:szCs w:val="28"/>
          <w:lang w:bidi="hi-IN"/>
        </w:rPr>
        <w:t>осіб</w:t>
      </w:r>
      <w:proofErr w:type="gramEnd"/>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before="28" w:after="28"/>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before="28" w:after="28"/>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4. Громадяни України мають право безоплатно здобувати вищу освіту в державних і комунальних вищих навчальних закладах на конкурсній основі відповідно до стандартів вищої освіти, якщо певний ступінь вищої освіти громадянин здобуває вперше за кошти </w:t>
      </w:r>
      <w:proofErr w:type="gramStart"/>
      <w:r w:rsidRPr="0064788A">
        <w:rPr>
          <w:rFonts w:ascii="Times New Roman" w:eastAsia="Times New Roman" w:hAnsi="Times New Roman" w:cs="Times New Roman"/>
          <w:kern w:val="2"/>
          <w:sz w:val="28"/>
          <w:szCs w:val="28"/>
          <w:lang w:bidi="hi-IN"/>
        </w:rPr>
        <w:t>державного</w:t>
      </w:r>
      <w:proofErr w:type="gramEnd"/>
      <w:r w:rsidRPr="0064788A">
        <w:rPr>
          <w:rFonts w:ascii="Times New Roman" w:eastAsia="Times New Roman" w:hAnsi="Times New Roman" w:cs="Times New Roman"/>
          <w:kern w:val="2"/>
          <w:sz w:val="28"/>
          <w:szCs w:val="28"/>
          <w:lang w:bidi="hi-IN"/>
        </w:rPr>
        <w:t xml:space="preserve"> або місцевого бюджету.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Громадяни України мають право безоплатно здобувати вищу освіту за другою спеціальністю у державних та комунальних вищих навчальних закладах, якщо за станом здоров’я вони втратили можливість виконувати службові чи посадові обов’язки за отриманою раніше кваліфікацією, що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ідтверджується висновками медико-соціальної експертної комісії, та в інших випадках, передбачених законом.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Громадяни України, які проживають на тимчасово окупованій території або переселилися з неї, мають право на здобуття або продовження здобуття певного освітнього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на території інших регіонів України за рахунок коштів державного бюджету з наданням місць у гуртожитках на час навчання.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5.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ідставах, мають право на здобуття вищої 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w:t>
      </w:r>
      <w:proofErr w:type="gramStart"/>
      <w:r w:rsidRPr="0064788A">
        <w:rPr>
          <w:rFonts w:ascii="Times New Roman" w:eastAsia="Times New Roman" w:hAnsi="Times New Roman" w:cs="Times New Roman"/>
          <w:kern w:val="2"/>
          <w:sz w:val="28"/>
          <w:szCs w:val="28"/>
          <w:lang w:bidi="hi-IN"/>
        </w:rPr>
        <w:t>стр</w:t>
      </w:r>
      <w:proofErr w:type="gramEnd"/>
      <w:r w:rsidRPr="0064788A">
        <w:rPr>
          <w:rFonts w:ascii="Times New Roman" w:eastAsia="Times New Roman" w:hAnsi="Times New Roman" w:cs="Times New Roman"/>
          <w:kern w:val="2"/>
          <w:sz w:val="28"/>
          <w:szCs w:val="28"/>
          <w:lang w:bidi="hi-IN"/>
        </w:rPr>
        <w:t>ів України.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roofErr w:type="gramStart"/>
      <w:r w:rsidRPr="0064788A">
        <w:rPr>
          <w:rFonts w:ascii="Times New Roman" w:eastAsia="Times New Roman" w:hAnsi="Times New Roman" w:cs="Times New Roman"/>
          <w:kern w:val="2"/>
          <w:sz w:val="28"/>
          <w:szCs w:val="28"/>
          <w:lang w:bidi="hi-IN"/>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roofErr w:type="gramEnd"/>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Усі особи, які здобувають вищу освіту у вищих навчальних закладах, мають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івні права та обов’язки.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6. Прийом до вищих навчальних закладів на всі ступені та освітньо-кваліфікаційні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івні здійснюється на конкурсній основі незалежно від форми власності вищого навчального закладу та джерел фінансування навчання. </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b/>
          <w:kern w:val="2"/>
          <w:sz w:val="28"/>
          <w:szCs w:val="28"/>
          <w:lang w:val="en" w:bidi="hi-IN"/>
        </w:rPr>
        <w:t>II</w:t>
      </w:r>
      <w:r w:rsidRPr="0064788A">
        <w:rPr>
          <w:rFonts w:ascii="Times New Roman" w:eastAsia="Times New Roman" w:hAnsi="Times New Roman" w:cs="Times New Roman"/>
          <w:b/>
          <w:kern w:val="2"/>
          <w:sz w:val="28"/>
          <w:szCs w:val="28"/>
          <w:lang w:bidi="hi-IN"/>
        </w:rPr>
        <w:t>. Організація прийому до вищих навчальних закладів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Організацію прийому вступників до вищого навчального закладу здійснює приймальна комісія (відбіркова комісія – для вищих навчальних закладів І-ІІ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івнів акредитації; далі – приймальна комісія), склад якої затверджується наказом керівника вищого навчального закладу, який є її головою. Приймальна комі</w:t>
      </w:r>
      <w:proofErr w:type="gramStart"/>
      <w:r w:rsidRPr="0064788A">
        <w:rPr>
          <w:rFonts w:ascii="Times New Roman" w:eastAsia="Times New Roman" w:hAnsi="Times New Roman" w:cs="Times New Roman"/>
          <w:kern w:val="2"/>
          <w:sz w:val="28"/>
          <w:szCs w:val="28"/>
          <w:lang w:bidi="hi-IN"/>
        </w:rPr>
        <w:t>с</w:t>
      </w:r>
      <w:proofErr w:type="gramEnd"/>
      <w:r w:rsidRPr="0064788A">
        <w:rPr>
          <w:rFonts w:ascii="Times New Roman" w:eastAsia="Times New Roman" w:hAnsi="Times New Roman" w:cs="Times New Roman"/>
          <w:kern w:val="2"/>
          <w:sz w:val="28"/>
          <w:szCs w:val="28"/>
          <w:lang w:bidi="hi-IN"/>
        </w:rPr>
        <w:t>і</w:t>
      </w:r>
      <w:proofErr w:type="gramStart"/>
      <w:r w:rsidRPr="0064788A">
        <w:rPr>
          <w:rFonts w:ascii="Times New Roman" w:eastAsia="Times New Roman" w:hAnsi="Times New Roman" w:cs="Times New Roman"/>
          <w:kern w:val="2"/>
          <w:sz w:val="28"/>
          <w:szCs w:val="28"/>
          <w:lang w:bidi="hi-IN"/>
        </w:rPr>
        <w:t>я</w:t>
      </w:r>
      <w:proofErr w:type="gramEnd"/>
      <w:r w:rsidRPr="0064788A">
        <w:rPr>
          <w:rFonts w:ascii="Times New Roman" w:eastAsia="Times New Roman" w:hAnsi="Times New Roman" w:cs="Times New Roman"/>
          <w:kern w:val="2"/>
          <w:sz w:val="28"/>
          <w:szCs w:val="28"/>
          <w:lang w:bidi="hi-IN"/>
        </w:rPr>
        <w:t xml:space="preserve"> діє згідно з положенням про приймальну комісію вищого навчального закладу, затвердженим його керівником.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2. Керівник вищого навчального закладу забезпечує дотримання законодавства України, в тому числі цих Умов, Правил прийому до вищого навчального закладу, а також відкритість та прозорість роботи приймальної комі</w:t>
      </w:r>
      <w:proofErr w:type="gramStart"/>
      <w:r w:rsidRPr="0064788A">
        <w:rPr>
          <w:rFonts w:ascii="Times New Roman" w:eastAsia="Times New Roman" w:hAnsi="Times New Roman" w:cs="Times New Roman"/>
          <w:kern w:val="2"/>
          <w:sz w:val="28"/>
          <w:szCs w:val="28"/>
          <w:lang w:bidi="hi-IN"/>
        </w:rPr>
        <w:t>с</w:t>
      </w:r>
      <w:proofErr w:type="gramEnd"/>
      <w:r w:rsidRPr="0064788A">
        <w:rPr>
          <w:rFonts w:ascii="Times New Roman" w:eastAsia="Times New Roman" w:hAnsi="Times New Roman" w:cs="Times New Roman"/>
          <w:kern w:val="2"/>
          <w:sz w:val="28"/>
          <w:szCs w:val="28"/>
          <w:lang w:bidi="hi-IN"/>
        </w:rPr>
        <w:t>ії.</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hyperlink r:id="rId9" w:history="1">
        <w:r w:rsidRPr="0064788A">
          <w:rPr>
            <w:rFonts w:ascii="Times New Roman" w:eastAsia="Calibri" w:hAnsi="Times New Roman" w:cs="Times New Roman"/>
            <w:kern w:val="2"/>
            <w:sz w:val="28"/>
            <w:szCs w:val="28"/>
            <w:lang w:eastAsia="zh-CN" w:bidi="hi-IN"/>
          </w:rPr>
          <w:t xml:space="preserve">3. </w:t>
        </w:r>
        <w:proofErr w:type="gramStart"/>
        <w:r w:rsidRPr="0064788A">
          <w:rPr>
            <w:rFonts w:ascii="Times New Roman" w:eastAsia="Calibri" w:hAnsi="Times New Roman" w:cs="Times New Roman"/>
            <w:kern w:val="2"/>
            <w:sz w:val="28"/>
            <w:szCs w:val="28"/>
            <w:lang w:eastAsia="zh-CN" w:bidi="hi-IN"/>
          </w:rPr>
          <w:t>Р</w:t>
        </w:r>
        <w:proofErr w:type="gramEnd"/>
        <w:r w:rsidRPr="0064788A">
          <w:rPr>
            <w:rFonts w:ascii="Times New Roman" w:eastAsia="Calibri" w:hAnsi="Times New Roman" w:cs="Times New Roman"/>
            <w:kern w:val="2"/>
            <w:sz w:val="28"/>
            <w:szCs w:val="28"/>
            <w:lang w:eastAsia="zh-CN" w:bidi="hi-IN"/>
          </w:rPr>
          <w:t>ішення приймальної комісії, прийняте в межах її повноважень, є підставою для видання відповідного наказу керівником вищого навчального закладу.</w:t>
        </w:r>
      </w:hyperlink>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val="uk-UA" w:eastAsia="zh-CN" w:bidi="hi-IN"/>
        </w:rPr>
      </w:pPr>
      <w:hyperlink r:id="rId10" w:history="1">
        <w:r w:rsidRPr="0064788A">
          <w:rPr>
            <w:rFonts w:ascii="Times New Roman" w:eastAsia="Calibri" w:hAnsi="Times New Roman" w:cs="Times New Roman"/>
            <w:kern w:val="2"/>
            <w:sz w:val="28"/>
            <w:szCs w:val="28"/>
            <w:lang w:val="uk-UA" w:eastAsia="zh-CN" w:bidi="hi-IN"/>
          </w:rPr>
          <w:t>4. Рішення приймальної комісії стосовно розподілу обсягу державного замовлення у межах ліцензійного обсягу за факультетами, спеціалізаціями, нозологіями, профілями, мовами тощо щодо кожної спеціальності (напряму підготовки) повинно бути прийняте не пізніше трьох календарних днів після доведення вищому навчальному закладу державного замовлення.</w:t>
        </w:r>
      </w:hyperlink>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hyperlink r:id="rId11" w:history="1">
        <w:r w:rsidRPr="0064788A">
          <w:rPr>
            <w:rFonts w:ascii="Times New Roman" w:eastAsia="Calibri" w:hAnsi="Times New Roman" w:cs="Times New Roman"/>
            <w:kern w:val="2"/>
            <w:sz w:val="28"/>
            <w:szCs w:val="28"/>
            <w:lang w:eastAsia="zh-CN" w:bidi="hi-IN"/>
          </w:rPr>
          <w:t xml:space="preserve">5. Усі питання, </w:t>
        </w:r>
        <w:proofErr w:type="gramStart"/>
        <w:r w:rsidRPr="0064788A">
          <w:rPr>
            <w:rFonts w:ascii="Times New Roman" w:eastAsia="Calibri" w:hAnsi="Times New Roman" w:cs="Times New Roman"/>
            <w:kern w:val="2"/>
            <w:sz w:val="28"/>
            <w:szCs w:val="28"/>
            <w:lang w:eastAsia="zh-CN" w:bidi="hi-IN"/>
          </w:rPr>
          <w:t>пов'язан</w:t>
        </w:r>
        <w:proofErr w:type="gramEnd"/>
        <w:r w:rsidRPr="0064788A">
          <w:rPr>
            <w:rFonts w:ascii="Times New Roman" w:eastAsia="Calibri" w:hAnsi="Times New Roman" w:cs="Times New Roman"/>
            <w:kern w:val="2"/>
            <w:sz w:val="28"/>
            <w:szCs w:val="28"/>
            <w:lang w:eastAsia="zh-CN" w:bidi="hi-IN"/>
          </w:rPr>
          <w:t xml:space="preserve">і з прийомом до вищого навчального закладу, вирішуються приймальною комісією на її засіданнях. </w:t>
        </w:r>
        <w:proofErr w:type="gramStart"/>
        <w:r w:rsidRPr="0064788A">
          <w:rPr>
            <w:rFonts w:ascii="Times New Roman" w:eastAsia="Calibri" w:hAnsi="Times New Roman" w:cs="Times New Roman"/>
            <w:kern w:val="2"/>
            <w:sz w:val="28"/>
            <w:szCs w:val="28"/>
            <w:lang w:eastAsia="zh-CN" w:bidi="hi-IN"/>
          </w:rPr>
          <w:t>Р</w:t>
        </w:r>
        <w:proofErr w:type="gramEnd"/>
        <w:r w:rsidRPr="0064788A">
          <w:rPr>
            <w:rFonts w:ascii="Times New Roman" w:eastAsia="Calibri" w:hAnsi="Times New Roman" w:cs="Times New Roman"/>
            <w:kern w:val="2"/>
            <w:sz w:val="28"/>
            <w:szCs w:val="28"/>
            <w:lang w:eastAsia="zh-CN" w:bidi="hi-IN"/>
          </w:rPr>
          <w:t>ішення приймальної комісії оприлюднюються на інформаційних стендах приймальної комісії і на офіційному веб-сайті вищого навчального закладу, як правило, в день прийняття, але не пізніше дня, наступного після прийняття.</w:t>
        </w:r>
      </w:hyperlink>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b/>
          <w:kern w:val="2"/>
          <w:sz w:val="28"/>
          <w:szCs w:val="28"/>
          <w:lang w:val="en" w:bidi="hi-IN"/>
        </w:rPr>
        <w:t>III</w:t>
      </w:r>
      <w:r w:rsidRPr="0064788A">
        <w:rPr>
          <w:rFonts w:ascii="Times New Roman" w:eastAsia="Times New Roman" w:hAnsi="Times New Roman" w:cs="Times New Roman"/>
          <w:b/>
          <w:kern w:val="2"/>
          <w:sz w:val="28"/>
          <w:szCs w:val="28"/>
          <w:lang w:bidi="hi-IN"/>
        </w:rPr>
        <w:t>. Вимоги до рівня освіти вступників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numPr>
          <w:ilvl w:val="0"/>
          <w:numId w:val="1"/>
        </w:numPr>
        <w:shd w:val="clear" w:color="auto" w:fill="FFFFFF"/>
        <w:suppressAutoHyphens/>
        <w:spacing w:after="0" w:line="100" w:lineRule="atLeast"/>
        <w:ind w:firstLine="709"/>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На навчання для здобуття освітньо-кваліфікаційного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молодшого спеціаліста з одночасним здобуттям повної загальної середньої освіти за денною формою навчання приймаються особи з базовою загальною середньою освітою на підставі вступних випробувань.</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eastAsia="zh-CN" w:bidi="hi-IN"/>
        </w:rPr>
        <w:t xml:space="preserve">На навчання для здобуття освітньо-кваліфікаційного </w:t>
      </w:r>
      <w:proofErr w:type="gramStart"/>
      <w:r w:rsidRPr="0064788A">
        <w:rPr>
          <w:rFonts w:ascii="Times New Roman" w:eastAsia="Times New Roman" w:hAnsi="Times New Roman" w:cs="Times New Roman"/>
          <w:kern w:val="2"/>
          <w:sz w:val="28"/>
          <w:szCs w:val="28"/>
          <w:lang w:eastAsia="zh-CN" w:bidi="hi-IN"/>
        </w:rPr>
        <w:t>р</w:t>
      </w:r>
      <w:proofErr w:type="gramEnd"/>
      <w:r w:rsidRPr="0064788A">
        <w:rPr>
          <w:rFonts w:ascii="Times New Roman" w:eastAsia="Times New Roman" w:hAnsi="Times New Roman" w:cs="Times New Roman"/>
          <w:kern w:val="2"/>
          <w:sz w:val="28"/>
          <w:szCs w:val="28"/>
          <w:lang w:eastAsia="zh-CN" w:bidi="hi-IN"/>
        </w:rPr>
        <w:t>івня молодшого спеціаліста, приймаються особи з повною загальною середньою освітою.</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numPr>
          <w:ilvl w:val="0"/>
          <w:numId w:val="1"/>
        </w:numPr>
        <w:shd w:val="clear" w:color="auto" w:fill="FFFFFF"/>
        <w:suppressAutoHyphens/>
        <w:spacing w:after="0" w:line="100" w:lineRule="atLeast"/>
        <w:ind w:firstLine="709"/>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lastRenderedPageBreak/>
        <w:t xml:space="preserve">На навчання для здобуття освітньо-кваліфікаційного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молодшого спеціаліста на основі базової загальної середньої освіти вищі навчальні заклади мають право приймати на вакантні місця другого курсу (з нормативним терміном навчання) осіб, які здобули повну загальну середню освіту і подають для участі у конкурсі сертифікати зовнішнього незалежного оцінювання.</w:t>
      </w:r>
    </w:p>
    <w:p w:rsidR="0064788A" w:rsidRPr="0064788A" w:rsidRDefault="0064788A" w:rsidP="0064788A">
      <w:pPr>
        <w:widowControl w:val="0"/>
        <w:suppressAutoHyphens/>
        <w:spacing w:after="0" w:line="100" w:lineRule="atLeast"/>
        <w:contextualSpacing/>
        <w:rPr>
          <w:rFonts w:ascii="Times New Roman" w:eastAsia="Times New Roman" w:hAnsi="Times New Roman" w:cs="Times New Roman"/>
          <w:kern w:val="2"/>
          <w:sz w:val="28"/>
          <w:szCs w:val="28"/>
          <w:lang w:bidi="hi-IN"/>
        </w:rPr>
      </w:pPr>
    </w:p>
    <w:p w:rsidR="0064788A" w:rsidRPr="0064788A" w:rsidRDefault="0064788A" w:rsidP="0064788A">
      <w:pPr>
        <w:widowControl w:val="0"/>
        <w:numPr>
          <w:ilvl w:val="0"/>
          <w:numId w:val="1"/>
        </w:numPr>
        <w:shd w:val="clear" w:color="auto" w:fill="FFFFFF"/>
        <w:suppressAutoHyphens/>
        <w:spacing w:after="0" w:line="100" w:lineRule="atLeast"/>
        <w:ind w:firstLine="709"/>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Вищі навчальні заклади мають право приймати на перший курс (зі скороченим терміном навчання) або другий курс (з нормативним терміном навчання на вакантні місця) осіб, які здобули освітньо-кваліфікаційний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івень кваліфікованого робітника, для здобуття освітньо-кваліфікаційного рівня молодшого спеціаліста за умови вступу на споріднену спеціальність, яка визначається відповідно до </w:t>
      </w:r>
      <w:r w:rsidRPr="0064788A">
        <w:rPr>
          <w:rFonts w:ascii="Times New Roman" w:eastAsia="Calibri" w:hAnsi="Times New Roman" w:cs="Times New Roman"/>
          <w:kern w:val="2"/>
          <w:sz w:val="28"/>
          <w:szCs w:val="28"/>
          <w:lang w:bidi="hi-IN"/>
        </w:rPr>
        <w:t>постанов Кабінету Міні</w:t>
      </w:r>
      <w:proofErr w:type="gramStart"/>
      <w:r w:rsidRPr="0064788A">
        <w:rPr>
          <w:rFonts w:ascii="Times New Roman" w:eastAsia="Calibri" w:hAnsi="Times New Roman" w:cs="Times New Roman"/>
          <w:kern w:val="2"/>
          <w:sz w:val="28"/>
          <w:szCs w:val="28"/>
          <w:lang w:bidi="hi-IN"/>
        </w:rPr>
        <w:t>стр</w:t>
      </w:r>
      <w:proofErr w:type="gramEnd"/>
      <w:r w:rsidRPr="0064788A">
        <w:rPr>
          <w:rFonts w:ascii="Times New Roman" w:eastAsia="Calibri" w:hAnsi="Times New Roman" w:cs="Times New Roman"/>
          <w:kern w:val="2"/>
          <w:sz w:val="28"/>
          <w:szCs w:val="28"/>
          <w:lang w:bidi="hi-IN"/>
        </w:rPr>
        <w:t xml:space="preserve">ів України від 11 вересня 2007 року № 1117 "Про затвердження Державного переліку професій з підготовки кваліфікованих робітників у професійно-технічних навчальних закладах" </w:t>
      </w:r>
      <w:r w:rsidRPr="0064788A">
        <w:rPr>
          <w:rFonts w:ascii="Times New Roman" w:eastAsia="Times New Roman" w:hAnsi="Times New Roman" w:cs="Times New Roman"/>
          <w:kern w:val="2"/>
          <w:sz w:val="28"/>
          <w:szCs w:val="28"/>
          <w:lang w:bidi="hi-IN"/>
        </w:rPr>
        <w:t xml:space="preserve">та </w:t>
      </w:r>
      <w:r w:rsidRPr="0064788A">
        <w:rPr>
          <w:rFonts w:ascii="Times New Roman" w:eastAsia="Calibri" w:hAnsi="Times New Roman" w:cs="Times New Roman"/>
          <w:kern w:val="2"/>
          <w:sz w:val="28"/>
          <w:szCs w:val="28"/>
          <w:lang w:bidi="hi-IN"/>
        </w:rPr>
        <w:t xml:space="preserve">від 20 червня 2007 року № 839 "Про затвердження переліку спеціальностей, за якими здійснюється </w:t>
      </w:r>
      <w:proofErr w:type="gramStart"/>
      <w:r w:rsidRPr="0064788A">
        <w:rPr>
          <w:rFonts w:ascii="Times New Roman" w:eastAsia="Calibri" w:hAnsi="Times New Roman" w:cs="Times New Roman"/>
          <w:kern w:val="2"/>
          <w:sz w:val="28"/>
          <w:szCs w:val="28"/>
          <w:lang w:bidi="hi-IN"/>
        </w:rPr>
        <w:t>п</w:t>
      </w:r>
      <w:proofErr w:type="gramEnd"/>
      <w:r w:rsidRPr="0064788A">
        <w:rPr>
          <w:rFonts w:ascii="Times New Roman" w:eastAsia="Calibri" w:hAnsi="Times New Roman" w:cs="Times New Roman"/>
          <w:kern w:val="2"/>
          <w:sz w:val="28"/>
          <w:szCs w:val="28"/>
          <w:lang w:bidi="hi-IN"/>
        </w:rPr>
        <w:t xml:space="preserve">ідготовка фахівців у вищих навчальних закладах за освітньо-кваліфікаційним рівнем молодшого спеціаліста" </w:t>
      </w:r>
      <w:r w:rsidRPr="0064788A">
        <w:rPr>
          <w:rFonts w:ascii="Times New Roman" w:eastAsia="Times New Roman" w:hAnsi="Times New Roman" w:cs="Times New Roman"/>
          <w:kern w:val="2"/>
          <w:sz w:val="28"/>
          <w:szCs w:val="28"/>
          <w:lang w:bidi="hi-IN"/>
        </w:rPr>
        <w:t>і зазначається у правилах прийому до вищого навчального закладу.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numPr>
          <w:ilvl w:val="0"/>
          <w:numId w:val="1"/>
        </w:numPr>
        <w:shd w:val="clear" w:color="auto" w:fill="FFFFFF"/>
        <w:tabs>
          <w:tab w:val="left" w:pos="1134"/>
        </w:tabs>
        <w:suppressAutoHyphens/>
        <w:spacing w:after="0" w:line="100" w:lineRule="atLeast"/>
        <w:ind w:firstLine="567"/>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На навчання для здобуття ступеня бакалавра (магістра медичного, фармацевтичного або ветеринарного спрямувань) приймаються особи з повною загальною середньою освітою за результатами зовнішнього незалежного оцінювання знань і вмінь вступників та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їх творчих та/або фізичних здібностей з урахуванням середнього бала документа про повну загальну середню освіту з урахуванням балів за особливі успіхи.</w:t>
      </w:r>
    </w:p>
    <w:p w:rsidR="0064788A" w:rsidRPr="0064788A" w:rsidRDefault="0064788A" w:rsidP="0064788A">
      <w:pPr>
        <w:widowControl w:val="0"/>
        <w:shd w:val="clear" w:color="auto" w:fill="FFFFFF"/>
        <w:tabs>
          <w:tab w:val="left" w:pos="1134"/>
        </w:tabs>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 </w:t>
      </w:r>
    </w:p>
    <w:p w:rsidR="0064788A" w:rsidRPr="0064788A" w:rsidRDefault="0064788A" w:rsidP="0064788A">
      <w:pPr>
        <w:widowControl w:val="0"/>
        <w:numPr>
          <w:ilvl w:val="0"/>
          <w:numId w:val="1"/>
        </w:numPr>
        <w:shd w:val="clear" w:color="auto" w:fill="FFFFFF"/>
        <w:tabs>
          <w:tab w:val="left" w:pos="993"/>
        </w:tabs>
        <w:suppressAutoHyphens/>
        <w:spacing w:after="0" w:line="100" w:lineRule="atLeast"/>
        <w:ind w:firstLine="567"/>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На навчання для здобуття ступеня бакалавра (магістра медичного та ветеринарно-медичного спрямувань та освітньо-кваліфікаційного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івня спеціаліста медичного та ветеринарно-медичного спрямувань) </w:t>
      </w:r>
      <w:r w:rsidRPr="0064788A">
        <w:rPr>
          <w:rFonts w:ascii="Times New Roman" w:eastAsia="Times New Roman" w:hAnsi="Times New Roman" w:cs="Times New Roman"/>
          <w:kern w:val="2"/>
          <w:sz w:val="28"/>
          <w:szCs w:val="28"/>
          <w:lang w:eastAsia="zh-CN" w:bidi="hi-IN"/>
        </w:rPr>
        <w:t xml:space="preserve">вищі навчальні заклади приймають на перший курс (зі скороченим терміном навчання) або на другий (третій) курс (з нормативним терміном навчання на вакантні місця) осіб, які здобули освітньо-кваліфікаційний </w:t>
      </w:r>
      <w:proofErr w:type="gramStart"/>
      <w:r w:rsidRPr="0064788A">
        <w:rPr>
          <w:rFonts w:ascii="Times New Roman" w:eastAsia="Times New Roman" w:hAnsi="Times New Roman" w:cs="Times New Roman"/>
          <w:kern w:val="2"/>
          <w:sz w:val="28"/>
          <w:szCs w:val="28"/>
          <w:lang w:eastAsia="zh-CN" w:bidi="hi-IN"/>
        </w:rPr>
        <w:t>р</w:t>
      </w:r>
      <w:proofErr w:type="gramEnd"/>
      <w:r w:rsidRPr="0064788A">
        <w:rPr>
          <w:rFonts w:ascii="Times New Roman" w:eastAsia="Times New Roman" w:hAnsi="Times New Roman" w:cs="Times New Roman"/>
          <w:kern w:val="2"/>
          <w:sz w:val="28"/>
          <w:szCs w:val="28"/>
          <w:lang w:eastAsia="zh-CN" w:bidi="hi-IN"/>
        </w:rPr>
        <w:t xml:space="preserve">івень молодшого спеціаліста, за умови вступу на споріднений напрям підготовки, </w:t>
      </w:r>
      <w:r w:rsidRPr="0064788A">
        <w:rPr>
          <w:rFonts w:ascii="Times New Roman" w:eastAsia="Times New Roman" w:hAnsi="Times New Roman" w:cs="Times New Roman"/>
          <w:kern w:val="2"/>
          <w:sz w:val="28"/>
          <w:szCs w:val="28"/>
          <w:lang w:bidi="hi-IN"/>
        </w:rPr>
        <w:t xml:space="preserve">який визначається відповідно до </w:t>
      </w:r>
      <w:r w:rsidRPr="0064788A">
        <w:rPr>
          <w:rFonts w:ascii="Times New Roman" w:eastAsia="Calibri" w:hAnsi="Times New Roman" w:cs="Times New Roman"/>
          <w:kern w:val="2"/>
          <w:sz w:val="28"/>
          <w:szCs w:val="28"/>
          <w:lang w:bidi="hi-IN"/>
        </w:rPr>
        <w:t xml:space="preserve">постанови Кабінету Міністрів України від 20 червня 2007 року № 839 "Про затвердження переліку спеціальностей, за якими здійснюється підготовка фахівців у вищих навчальних закладах за освітньо-кваліфікаційним </w:t>
      </w:r>
      <w:proofErr w:type="gramStart"/>
      <w:r w:rsidRPr="0064788A">
        <w:rPr>
          <w:rFonts w:ascii="Times New Roman" w:eastAsia="Calibri" w:hAnsi="Times New Roman" w:cs="Times New Roman"/>
          <w:kern w:val="2"/>
          <w:sz w:val="28"/>
          <w:szCs w:val="28"/>
          <w:lang w:bidi="hi-IN"/>
        </w:rPr>
        <w:t>р</w:t>
      </w:r>
      <w:proofErr w:type="gramEnd"/>
      <w:r w:rsidRPr="0064788A">
        <w:rPr>
          <w:rFonts w:ascii="Times New Roman" w:eastAsia="Calibri" w:hAnsi="Times New Roman" w:cs="Times New Roman"/>
          <w:kern w:val="2"/>
          <w:sz w:val="28"/>
          <w:szCs w:val="28"/>
          <w:lang w:bidi="hi-IN"/>
        </w:rPr>
        <w:t xml:space="preserve">івнем молодшого спеціаліста" </w:t>
      </w:r>
      <w:r w:rsidRPr="0064788A">
        <w:rPr>
          <w:rFonts w:ascii="Times New Roman" w:eastAsia="Times New Roman" w:hAnsi="Times New Roman" w:cs="Times New Roman"/>
          <w:kern w:val="2"/>
          <w:sz w:val="28"/>
          <w:szCs w:val="28"/>
          <w:lang w:bidi="hi-IN"/>
        </w:rPr>
        <w:t xml:space="preserve">та зазначається у правилах прийому до вищого навчального закладу. Прийом на основі освітньо-кваліфікаційного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івня молодшого спеціаліста для здобуття ступеня бакалавра </w:t>
      </w:r>
      <w:r w:rsidRPr="0064788A">
        <w:rPr>
          <w:rFonts w:ascii="Times New Roman" w:eastAsia="Times New Roman" w:hAnsi="Times New Roman" w:cs="Times New Roman"/>
          <w:kern w:val="2"/>
          <w:sz w:val="28"/>
          <w:szCs w:val="28"/>
          <w:lang w:bidi="hi-IN"/>
        </w:rPr>
        <w:lastRenderedPageBreak/>
        <w:t>здійснюється за результатами вступних випробувань.</w:t>
      </w:r>
    </w:p>
    <w:p w:rsidR="0064788A" w:rsidRPr="0064788A" w:rsidRDefault="0064788A" w:rsidP="0064788A">
      <w:pPr>
        <w:widowControl w:val="0"/>
        <w:shd w:val="clear" w:color="auto" w:fill="FFFFFF"/>
        <w:tabs>
          <w:tab w:val="left" w:pos="993"/>
        </w:tabs>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numPr>
          <w:ilvl w:val="0"/>
          <w:numId w:val="1"/>
        </w:numPr>
        <w:shd w:val="clear" w:color="auto" w:fill="FFFFFF"/>
        <w:suppressAutoHyphens/>
        <w:spacing w:after="0" w:line="100" w:lineRule="atLeast"/>
        <w:ind w:firstLine="567"/>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Прийом </w:t>
      </w:r>
      <w:proofErr w:type="gramStart"/>
      <w:r w:rsidRPr="0064788A">
        <w:rPr>
          <w:rFonts w:ascii="Times New Roman" w:eastAsia="Times New Roman" w:hAnsi="Times New Roman" w:cs="Times New Roman"/>
          <w:kern w:val="2"/>
          <w:sz w:val="28"/>
          <w:szCs w:val="28"/>
          <w:lang w:bidi="hi-IN"/>
        </w:rPr>
        <w:t>на</w:t>
      </w:r>
      <w:proofErr w:type="gramEnd"/>
      <w:r w:rsidRPr="0064788A">
        <w:rPr>
          <w:rFonts w:ascii="Times New Roman" w:eastAsia="Times New Roman" w:hAnsi="Times New Roman" w:cs="Times New Roman"/>
          <w:kern w:val="2"/>
          <w:sz w:val="28"/>
          <w:szCs w:val="28"/>
          <w:lang w:bidi="hi-IN"/>
        </w:rPr>
        <w:t xml:space="preserve"> </w:t>
      </w:r>
      <w:proofErr w:type="gramStart"/>
      <w:r w:rsidRPr="0064788A">
        <w:rPr>
          <w:rFonts w:ascii="Times New Roman" w:eastAsia="Times New Roman" w:hAnsi="Times New Roman" w:cs="Times New Roman"/>
          <w:kern w:val="2"/>
          <w:sz w:val="28"/>
          <w:szCs w:val="28"/>
          <w:lang w:bidi="hi-IN"/>
        </w:rPr>
        <w:t>основ</w:t>
      </w:r>
      <w:proofErr w:type="gramEnd"/>
      <w:r w:rsidRPr="0064788A">
        <w:rPr>
          <w:rFonts w:ascii="Times New Roman" w:eastAsia="Times New Roman" w:hAnsi="Times New Roman" w:cs="Times New Roman"/>
          <w:kern w:val="2"/>
          <w:sz w:val="28"/>
          <w:szCs w:val="28"/>
          <w:lang w:bidi="hi-IN"/>
        </w:rPr>
        <w:t xml:space="preserve">і ступеня бакалавра на навчання для здобуття ступеня магістра і спеціаліста  здійснюється за результатами вступних випробувань. </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Особа може вступити до вищого навчального закладу для здобуття ступеня магістра і спеціаліста </w:t>
      </w:r>
      <w:proofErr w:type="gramStart"/>
      <w:r w:rsidRPr="0064788A">
        <w:rPr>
          <w:rFonts w:ascii="Times New Roman" w:eastAsia="Times New Roman" w:hAnsi="Times New Roman" w:cs="Times New Roman"/>
          <w:kern w:val="2"/>
          <w:sz w:val="28"/>
          <w:szCs w:val="28"/>
          <w:lang w:bidi="hi-IN"/>
        </w:rPr>
        <w:t>на</w:t>
      </w:r>
      <w:proofErr w:type="gramEnd"/>
      <w:r w:rsidRPr="0064788A">
        <w:rPr>
          <w:rFonts w:ascii="Times New Roman" w:eastAsia="Times New Roman" w:hAnsi="Times New Roman" w:cs="Times New Roman"/>
          <w:kern w:val="2"/>
          <w:sz w:val="28"/>
          <w:szCs w:val="28"/>
          <w:lang w:bidi="hi-IN"/>
        </w:rPr>
        <w:t xml:space="preserve"> </w:t>
      </w:r>
      <w:proofErr w:type="gramStart"/>
      <w:r w:rsidRPr="0064788A">
        <w:rPr>
          <w:rFonts w:ascii="Times New Roman" w:eastAsia="Times New Roman" w:hAnsi="Times New Roman" w:cs="Times New Roman"/>
          <w:kern w:val="2"/>
          <w:sz w:val="28"/>
          <w:szCs w:val="28"/>
          <w:lang w:bidi="hi-IN"/>
        </w:rPr>
        <w:t>основ</w:t>
      </w:r>
      <w:proofErr w:type="gramEnd"/>
      <w:r w:rsidRPr="0064788A">
        <w:rPr>
          <w:rFonts w:ascii="Times New Roman" w:eastAsia="Times New Roman" w:hAnsi="Times New Roman" w:cs="Times New Roman"/>
          <w:kern w:val="2"/>
          <w:sz w:val="28"/>
          <w:szCs w:val="28"/>
          <w:lang w:bidi="hi-IN"/>
        </w:rPr>
        <w:t>і ступеня бакалавра, здобутого за іншою спеціальністю, за умови успішного проходження додаткових вступних випробувань з урахуванням середнього бала документа про вищу освіту бакалавра.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Вищі навчальні заклади зараховують зазначені категорії </w:t>
      </w:r>
      <w:proofErr w:type="gramStart"/>
      <w:r w:rsidRPr="0064788A">
        <w:rPr>
          <w:rFonts w:ascii="Times New Roman" w:eastAsia="Times New Roman" w:hAnsi="Times New Roman" w:cs="Times New Roman"/>
          <w:kern w:val="2"/>
          <w:sz w:val="28"/>
          <w:szCs w:val="28"/>
          <w:lang w:bidi="hi-IN"/>
        </w:rPr>
        <w:t>осіб</w:t>
      </w:r>
      <w:proofErr w:type="gramEnd"/>
      <w:r w:rsidRPr="0064788A">
        <w:rPr>
          <w:rFonts w:ascii="Times New Roman" w:eastAsia="Times New Roman" w:hAnsi="Times New Roman" w:cs="Times New Roman"/>
          <w:kern w:val="2"/>
          <w:sz w:val="28"/>
          <w:szCs w:val="28"/>
          <w:lang w:bidi="hi-IN"/>
        </w:rPr>
        <w:t xml:space="preserve"> за умови виконання вступниками вимог, визначених розділами </w:t>
      </w:r>
      <w:r w:rsidRPr="0064788A">
        <w:rPr>
          <w:rFonts w:ascii="Times New Roman" w:eastAsia="Times New Roman" w:hAnsi="Times New Roman" w:cs="Times New Roman"/>
          <w:kern w:val="2"/>
          <w:sz w:val="28"/>
          <w:szCs w:val="28"/>
          <w:lang w:val="en" w:bidi="hi-IN"/>
        </w:rPr>
        <w:t>V</w:t>
      </w:r>
      <w:r w:rsidRPr="0064788A">
        <w:rPr>
          <w:rFonts w:ascii="Times New Roman" w:eastAsia="Times New Roman" w:hAnsi="Times New Roman" w:cs="Times New Roman"/>
          <w:kern w:val="2"/>
          <w:sz w:val="28"/>
          <w:szCs w:val="28"/>
          <w:lang w:bidi="hi-IN"/>
        </w:rPr>
        <w:t xml:space="preserve">, </w:t>
      </w:r>
      <w:r w:rsidRPr="0064788A">
        <w:rPr>
          <w:rFonts w:ascii="Times New Roman" w:eastAsia="Times New Roman" w:hAnsi="Times New Roman" w:cs="Times New Roman"/>
          <w:kern w:val="2"/>
          <w:sz w:val="28"/>
          <w:szCs w:val="28"/>
          <w:lang w:val="en" w:bidi="hi-IN"/>
        </w:rPr>
        <w:t>VI</w:t>
      </w:r>
      <w:r w:rsidRPr="0064788A">
        <w:rPr>
          <w:rFonts w:ascii="Times New Roman" w:eastAsia="Times New Roman" w:hAnsi="Times New Roman" w:cs="Times New Roman"/>
          <w:kern w:val="2"/>
          <w:sz w:val="28"/>
          <w:szCs w:val="28"/>
          <w:lang w:bidi="hi-IN"/>
        </w:rPr>
        <w:t xml:space="preserve">, </w:t>
      </w:r>
      <w:r w:rsidRPr="0064788A">
        <w:rPr>
          <w:rFonts w:ascii="Times New Roman" w:eastAsia="Times New Roman" w:hAnsi="Times New Roman" w:cs="Times New Roman"/>
          <w:kern w:val="2"/>
          <w:sz w:val="28"/>
          <w:szCs w:val="28"/>
          <w:lang w:val="en" w:bidi="hi-IN"/>
        </w:rPr>
        <w:t>VII</w:t>
      </w:r>
      <w:r w:rsidRPr="0064788A">
        <w:rPr>
          <w:rFonts w:ascii="Times New Roman" w:eastAsia="Times New Roman" w:hAnsi="Times New Roman" w:cs="Times New Roman"/>
          <w:kern w:val="2"/>
          <w:sz w:val="28"/>
          <w:szCs w:val="28"/>
          <w:lang w:bidi="hi-IN"/>
        </w:rPr>
        <w:t xml:space="preserve"> та пунктом 1 розділу</w:t>
      </w:r>
      <w:r w:rsidRPr="0064788A">
        <w:rPr>
          <w:rFonts w:ascii="Times New Roman" w:eastAsia="Times New Roman" w:hAnsi="Times New Roman" w:cs="Times New Roman"/>
          <w:kern w:val="2"/>
          <w:sz w:val="28"/>
          <w:szCs w:val="28"/>
          <w:lang w:val="en" w:bidi="hi-IN"/>
        </w:rPr>
        <w:t> </w:t>
      </w:r>
      <w:hyperlink r:id="rId12" w:history="1">
        <w:r w:rsidRPr="0064788A">
          <w:rPr>
            <w:rFonts w:ascii="Times New Roman" w:eastAsia="Calibri" w:hAnsi="Times New Roman" w:cs="Times New Roman"/>
            <w:kern w:val="2"/>
            <w:sz w:val="28"/>
            <w:szCs w:val="28"/>
            <w:lang w:val="en" w:eastAsia="zh-CN" w:bidi="hi-IN"/>
          </w:rPr>
          <w:t>XV</w:t>
        </w:r>
      </w:hyperlink>
      <w:r w:rsidRPr="0064788A">
        <w:rPr>
          <w:rFonts w:ascii="Times New Roman" w:eastAsia="Calibri" w:hAnsi="Times New Roman" w:cs="Times New Roman"/>
          <w:kern w:val="2"/>
          <w:sz w:val="28"/>
          <w:szCs w:val="28"/>
          <w:lang w:bidi="hi-IN"/>
        </w:rPr>
        <w:t>І</w:t>
      </w:r>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цих Умов.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b/>
          <w:kern w:val="2"/>
          <w:sz w:val="28"/>
          <w:szCs w:val="28"/>
          <w:lang w:val="uk-UA"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b/>
          <w:kern w:val="2"/>
          <w:sz w:val="28"/>
          <w:szCs w:val="28"/>
          <w:lang w:val="en" w:bidi="hi-IN"/>
        </w:rPr>
        <w:t>IV</w:t>
      </w:r>
      <w:r w:rsidRPr="0064788A">
        <w:rPr>
          <w:rFonts w:ascii="Times New Roman" w:eastAsia="Times New Roman" w:hAnsi="Times New Roman" w:cs="Times New Roman"/>
          <w:b/>
          <w:kern w:val="2"/>
          <w:sz w:val="28"/>
          <w:szCs w:val="28"/>
          <w:lang w:bidi="hi-IN"/>
        </w:rPr>
        <w:t>. Правила прийому до вищого навчального закладу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Правила прийому до вищого навчального закладу (далі - Правила прийому) розробляються відповідно до законодавства України, </w:t>
      </w:r>
      <w:proofErr w:type="gramStart"/>
      <w:r w:rsidRPr="0064788A">
        <w:rPr>
          <w:rFonts w:ascii="Times New Roman" w:eastAsia="Times New Roman" w:hAnsi="Times New Roman" w:cs="Times New Roman"/>
          <w:kern w:val="2"/>
          <w:sz w:val="28"/>
          <w:szCs w:val="28"/>
          <w:lang w:bidi="hi-IN"/>
        </w:rPr>
        <w:t>у</w:t>
      </w:r>
      <w:proofErr w:type="gramEnd"/>
      <w:r w:rsidRPr="0064788A">
        <w:rPr>
          <w:rFonts w:ascii="Times New Roman" w:eastAsia="Times New Roman" w:hAnsi="Times New Roman" w:cs="Times New Roman"/>
          <w:kern w:val="2"/>
          <w:sz w:val="28"/>
          <w:szCs w:val="28"/>
          <w:lang w:bidi="hi-IN"/>
        </w:rPr>
        <w:t xml:space="preserve"> </w:t>
      </w:r>
      <w:proofErr w:type="gramStart"/>
      <w:r w:rsidRPr="0064788A">
        <w:rPr>
          <w:rFonts w:ascii="Times New Roman" w:eastAsia="Times New Roman" w:hAnsi="Times New Roman" w:cs="Times New Roman"/>
          <w:kern w:val="2"/>
          <w:sz w:val="28"/>
          <w:szCs w:val="28"/>
          <w:lang w:bidi="hi-IN"/>
        </w:rPr>
        <w:t>тому</w:t>
      </w:r>
      <w:proofErr w:type="gramEnd"/>
      <w:r w:rsidRPr="0064788A">
        <w:rPr>
          <w:rFonts w:ascii="Times New Roman" w:eastAsia="Times New Roman" w:hAnsi="Times New Roman" w:cs="Times New Roman"/>
          <w:kern w:val="2"/>
          <w:sz w:val="28"/>
          <w:szCs w:val="28"/>
          <w:lang w:bidi="hi-IN"/>
        </w:rPr>
        <w:t xml:space="preserve"> числі цих Умов, і затверджуються вченою радою вищого навчального закладу до 01 грудня 2014 року.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Правила прийому оприлюднюються </w:t>
      </w:r>
      <w:proofErr w:type="gramStart"/>
      <w:r w:rsidRPr="0064788A">
        <w:rPr>
          <w:rFonts w:ascii="Times New Roman" w:eastAsia="Times New Roman" w:hAnsi="Times New Roman" w:cs="Times New Roman"/>
          <w:kern w:val="2"/>
          <w:sz w:val="28"/>
          <w:szCs w:val="28"/>
          <w:lang w:bidi="hi-IN"/>
        </w:rPr>
        <w:t>державною</w:t>
      </w:r>
      <w:proofErr w:type="gramEnd"/>
      <w:r w:rsidRPr="0064788A">
        <w:rPr>
          <w:rFonts w:ascii="Times New Roman" w:eastAsia="Times New Roman" w:hAnsi="Times New Roman" w:cs="Times New Roman"/>
          <w:kern w:val="2"/>
          <w:sz w:val="28"/>
          <w:szCs w:val="28"/>
          <w:lang w:bidi="hi-IN"/>
        </w:rPr>
        <w:t xml:space="preserve"> мовою. У разі прийняття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ішення </w:t>
      </w:r>
      <w:r w:rsidRPr="0064788A">
        <w:rPr>
          <w:rFonts w:ascii="Times New Roman" w:eastAsia="Calibri" w:hAnsi="Times New Roman" w:cs="Times New Roman"/>
          <w:kern w:val="2"/>
          <w:sz w:val="28"/>
          <w:szCs w:val="28"/>
          <w:lang w:bidi="hi-IN"/>
        </w:rPr>
        <w:t xml:space="preserve">місцевою радою </w:t>
      </w:r>
      <w:r w:rsidRPr="0064788A">
        <w:rPr>
          <w:rFonts w:ascii="Times New Roman" w:eastAsia="Times New Roman" w:hAnsi="Times New Roman" w:cs="Times New Roman"/>
          <w:kern w:val="2"/>
          <w:sz w:val="28"/>
          <w:szCs w:val="28"/>
          <w:lang w:bidi="hi-IN"/>
        </w:rPr>
        <w:t>щодо використання регіональних мов або мов національних меншин Правила прийому також оприлюднюються цими мовами.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Правила прийому повинні містити: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перелік акредитованих та неакредитованих освітніх програм, за якими здійснюється прийом на кожний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івень вищої освіти;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порядок проведення конкурсного відбору та строки зарахування вступників за ступенями вищої освіти і освітньо-кваліфікаційними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івнями;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порядок проведення конкурсного відбору для вступу на навчання за ступенем магі</w:t>
      </w:r>
      <w:proofErr w:type="gramStart"/>
      <w:r w:rsidRPr="0064788A">
        <w:rPr>
          <w:rFonts w:ascii="Times New Roman" w:eastAsia="Times New Roman" w:hAnsi="Times New Roman" w:cs="Times New Roman"/>
          <w:kern w:val="2"/>
          <w:sz w:val="28"/>
          <w:szCs w:val="28"/>
          <w:lang w:bidi="hi-IN"/>
        </w:rPr>
        <w:t>стра за</w:t>
      </w:r>
      <w:proofErr w:type="gramEnd"/>
      <w:r w:rsidRPr="0064788A">
        <w:rPr>
          <w:rFonts w:ascii="Times New Roman" w:eastAsia="Times New Roman" w:hAnsi="Times New Roman" w:cs="Times New Roman"/>
          <w:kern w:val="2"/>
          <w:sz w:val="28"/>
          <w:szCs w:val="28"/>
          <w:lang w:bidi="hi-IN"/>
        </w:rPr>
        <w:t xml:space="preserve"> результатами фахового вступного випробування, екзамену з іноземної мови та додаткових показників, визначених вищим навчальним закладом;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roofErr w:type="gramStart"/>
      <w:r w:rsidRPr="0064788A">
        <w:rPr>
          <w:rFonts w:ascii="Times New Roman" w:eastAsia="Times New Roman" w:hAnsi="Times New Roman" w:cs="Times New Roman"/>
          <w:kern w:val="2"/>
          <w:sz w:val="28"/>
          <w:szCs w:val="28"/>
          <w:lang w:bidi="hi-IN"/>
        </w:rPr>
        <w:t xml:space="preserve">перелік конкурсних предметів, з яких вступники подаватимуть сертифікат </w:t>
      </w:r>
      <w:r w:rsidRPr="0064788A">
        <w:rPr>
          <w:rFonts w:ascii="Times New Roman" w:eastAsia="Times New Roman" w:hAnsi="Times New Roman" w:cs="Times New Roman"/>
          <w:kern w:val="2"/>
          <w:sz w:val="28"/>
          <w:szCs w:val="28"/>
          <w:lang w:bidi="hi-IN"/>
        </w:rPr>
        <w:lastRenderedPageBreak/>
        <w:t>зовнішнього незалежного оцінювання для вступу на основі повної загальної середньої освіти відповідно до наказу Міністерства освіти і науки України від 01.10.2014 р. № 1120, зареєстрованому в Міністерстві юстиції 08 жовтня 2014 року за № 1208/25985, «Про деякі питання</w:t>
      </w:r>
      <w:proofErr w:type="gramEnd"/>
      <w:r w:rsidRPr="0064788A">
        <w:rPr>
          <w:rFonts w:ascii="Times New Roman" w:eastAsia="Times New Roman" w:hAnsi="Times New Roman" w:cs="Times New Roman"/>
          <w:kern w:val="2"/>
          <w:sz w:val="28"/>
          <w:szCs w:val="28"/>
          <w:lang w:bidi="hi-IN"/>
        </w:rPr>
        <w:t xml:space="preserve"> проведення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вищих навчальних закладів України в 2015 році», із зазначенням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складності (базовий або поглиблений) для результатів зовнішнього незалежного оцінювання з української мови і літератури, математики;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перелік конкурсних предметів, з яких проводяться вступні випробування;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порядок роботи приймальної комісії (дні тижня та години);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порядок і строки прийому заяв і документі</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порядок проведення вступних випробувань</w:t>
      </w:r>
      <w:hyperlink r:id="rId13" w:history="1">
        <w:r w:rsidRPr="0064788A">
          <w:rPr>
            <w:rFonts w:ascii="Times New Roman" w:eastAsia="Calibri" w:hAnsi="Times New Roman" w:cs="Times New Roman"/>
            <w:kern w:val="2"/>
            <w:sz w:val="28"/>
            <w:szCs w:val="28"/>
            <w:lang w:eastAsia="zh-CN" w:bidi="hi-IN"/>
          </w:rPr>
          <w:t>, спосіб та місце оприлюднення їх результаті</w:t>
        </w:r>
        <w:proofErr w:type="gramStart"/>
        <w:r w:rsidRPr="0064788A">
          <w:rPr>
            <w:rFonts w:ascii="Times New Roman" w:eastAsia="Calibri" w:hAnsi="Times New Roman" w:cs="Times New Roman"/>
            <w:kern w:val="2"/>
            <w:sz w:val="28"/>
            <w:szCs w:val="28"/>
            <w:lang w:eastAsia="zh-CN" w:bidi="hi-IN"/>
          </w:rPr>
          <w:t>в</w:t>
        </w:r>
        <w:proofErr w:type="gramEnd"/>
      </w:hyperlink>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порядок подання і розгляду апеляцій на результати вступних екзаменів, що проведені вищим навчальним закладом;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shd w:val="clear" w:color="auto" w:fill="FFFF00"/>
          <w:lang w:bidi="hi-IN"/>
        </w:rPr>
      </w:pPr>
      <w:r w:rsidRPr="0064788A">
        <w:rPr>
          <w:rFonts w:ascii="Times New Roman" w:eastAsia="Times New Roman" w:hAnsi="Times New Roman" w:cs="Times New Roman"/>
          <w:kern w:val="2"/>
          <w:sz w:val="28"/>
          <w:szCs w:val="28"/>
          <w:lang w:bidi="hi-IN"/>
        </w:rPr>
        <w:t>порядок обчислення конкурсного бала вступника із зазначенням вагових коефіцієнтів, які присвоюються сертифікатам зовнішнього незалежного оцінювання, середньому балу документа про повну загальну середню освіту, балу за конкурс творчих або фізичних здібностей (</w:t>
      </w:r>
      <w:proofErr w:type="gramStart"/>
      <w:r w:rsidRPr="0064788A">
        <w:rPr>
          <w:rFonts w:ascii="Times New Roman" w:eastAsia="Times New Roman" w:hAnsi="Times New Roman" w:cs="Times New Roman"/>
          <w:kern w:val="2"/>
          <w:sz w:val="28"/>
          <w:szCs w:val="28"/>
          <w:lang w:bidi="hi-IN"/>
        </w:rPr>
        <w:t>у</w:t>
      </w:r>
      <w:proofErr w:type="gramEnd"/>
      <w:r w:rsidRPr="0064788A">
        <w:rPr>
          <w:rFonts w:ascii="Times New Roman" w:eastAsia="Times New Roman" w:hAnsi="Times New Roman" w:cs="Times New Roman"/>
          <w:kern w:val="2"/>
          <w:sz w:val="28"/>
          <w:szCs w:val="28"/>
          <w:lang w:bidi="hi-IN"/>
        </w:rPr>
        <w:t xml:space="preserve"> разі його проведення);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4"/>
          <w:szCs w:val="24"/>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Calibri" w:hAnsi="Times New Roman" w:cs="Times New Roman"/>
          <w:kern w:val="2"/>
          <w:sz w:val="28"/>
          <w:szCs w:val="28"/>
          <w:lang w:eastAsia="zh-CN" w:bidi="hi-IN"/>
        </w:rPr>
      </w:pPr>
      <w:hyperlink r:id="rId14" w:history="1">
        <w:r w:rsidRPr="0064788A">
          <w:rPr>
            <w:rFonts w:ascii="Times New Roman" w:eastAsia="Calibri" w:hAnsi="Times New Roman" w:cs="Times New Roman"/>
            <w:kern w:val="2"/>
            <w:sz w:val="28"/>
            <w:szCs w:val="28"/>
            <w:lang w:eastAsia="zh-CN" w:bidi="hi-IN"/>
          </w:rPr>
          <w:t>умови поселення вступникі</w:t>
        </w:r>
        <w:proofErr w:type="gramStart"/>
        <w:r w:rsidRPr="0064788A">
          <w:rPr>
            <w:rFonts w:ascii="Times New Roman" w:eastAsia="Calibri" w:hAnsi="Times New Roman" w:cs="Times New Roman"/>
            <w:kern w:val="2"/>
            <w:sz w:val="28"/>
            <w:szCs w:val="28"/>
            <w:lang w:eastAsia="zh-CN" w:bidi="hi-IN"/>
          </w:rPr>
          <w:t>в</w:t>
        </w:r>
        <w:proofErr w:type="gramEnd"/>
        <w:r w:rsidRPr="0064788A">
          <w:rPr>
            <w:rFonts w:ascii="Times New Roman" w:eastAsia="Calibri" w:hAnsi="Times New Roman" w:cs="Times New Roman"/>
            <w:kern w:val="2"/>
            <w:sz w:val="28"/>
            <w:szCs w:val="28"/>
            <w:lang w:eastAsia="zh-CN" w:bidi="hi-IN"/>
          </w:rPr>
          <w:t xml:space="preserve"> </w:t>
        </w:r>
        <w:proofErr w:type="gramStart"/>
        <w:r w:rsidRPr="0064788A">
          <w:rPr>
            <w:rFonts w:ascii="Times New Roman" w:eastAsia="Calibri" w:hAnsi="Times New Roman" w:cs="Times New Roman"/>
            <w:kern w:val="2"/>
            <w:sz w:val="28"/>
            <w:szCs w:val="28"/>
            <w:lang w:eastAsia="zh-CN" w:bidi="hi-IN"/>
          </w:rPr>
          <w:t>та</w:t>
        </w:r>
        <w:proofErr w:type="gramEnd"/>
        <w:r w:rsidRPr="0064788A">
          <w:rPr>
            <w:rFonts w:ascii="Times New Roman" w:eastAsia="Calibri" w:hAnsi="Times New Roman" w:cs="Times New Roman"/>
            <w:kern w:val="2"/>
            <w:sz w:val="28"/>
            <w:szCs w:val="28"/>
            <w:lang w:eastAsia="zh-CN" w:bidi="hi-IN"/>
          </w:rPr>
          <w:t xml:space="preserve"> студентів до гуртожитку відповідно до затвердженого у вищому навчальному закладі порядку;</w:t>
        </w:r>
      </w:hyperlink>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порядок і строки прийому заяв і документів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ід іноземців, осіб без громадянства, закордонних українців, біженців та осіб, які потребують додаткового захисту;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порядок проходження медичного огляду вступників до вищих навчальних закладів, що проводять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ідготовку фахівців для галузей, які потребують обов'язкового професійного медичного відбору, або проходження зазначеного огляду в інших закладах охорони здоров'я;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порядок проходження психологічного обстеження, оцінки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івня фізичної підготовки та медичного огляду військово-лікарською (лікарсько-льотною, </w:t>
      </w:r>
      <w:r w:rsidRPr="0064788A">
        <w:rPr>
          <w:rFonts w:ascii="Times New Roman" w:eastAsia="Times New Roman" w:hAnsi="Times New Roman" w:cs="Times New Roman"/>
          <w:kern w:val="2"/>
          <w:sz w:val="28"/>
          <w:szCs w:val="28"/>
          <w:lang w:bidi="hi-IN"/>
        </w:rPr>
        <w:lastRenderedPageBreak/>
        <w:t xml:space="preserve">лікарсько-експертною) комісією вступників до вищих військових навчальних закладів та до військових навчальних підрозділів вищих навчальних закладів, що здійснюють підготовку громадян на посади осіб офіцерського, сержантського та старшинського складу для проходження військової служби за контрактом, а також вищих навчальних закладів, що здійснюють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ідготовку фахівців для інших утворених відповідно до законів України військових формувань, а також органів внутрішніх справ, органів і підрозділів цивільного захисту, правоохоронних органів спеціального призначення та</w:t>
      </w:r>
      <w:proofErr w:type="gramStart"/>
      <w:r w:rsidRPr="0064788A">
        <w:rPr>
          <w:rFonts w:ascii="Times New Roman" w:eastAsia="Times New Roman" w:hAnsi="Times New Roman" w:cs="Times New Roman"/>
          <w:kern w:val="2"/>
          <w:sz w:val="28"/>
          <w:szCs w:val="28"/>
          <w:lang w:bidi="hi-IN"/>
        </w:rPr>
        <w:t xml:space="preserve"> Д</w:t>
      </w:r>
      <w:proofErr w:type="gramEnd"/>
      <w:r w:rsidRPr="0064788A">
        <w:rPr>
          <w:rFonts w:ascii="Times New Roman" w:eastAsia="Times New Roman" w:hAnsi="Times New Roman" w:cs="Times New Roman"/>
          <w:kern w:val="2"/>
          <w:sz w:val="28"/>
          <w:szCs w:val="28"/>
          <w:lang w:bidi="hi-IN"/>
        </w:rPr>
        <w:t>ержавної спеціальної служби транспорту;</w:t>
      </w:r>
    </w:p>
    <w:p w:rsidR="0064788A" w:rsidRPr="0064788A" w:rsidRDefault="0064788A" w:rsidP="0064788A">
      <w:pPr>
        <w:widowControl w:val="0"/>
        <w:suppressAutoHyphens/>
        <w:spacing w:before="28" w:after="28"/>
        <w:jc w:val="both"/>
        <w:rPr>
          <w:rFonts w:ascii="Times New Roman" w:eastAsia="Times New Roman" w:hAnsi="Times New Roman" w:cs="Times New Roman"/>
          <w:kern w:val="2"/>
          <w:sz w:val="28"/>
          <w:szCs w:val="28"/>
          <w:lang w:bidi="hi-IN"/>
        </w:rPr>
      </w:pPr>
    </w:p>
    <w:p w:rsidR="0064788A" w:rsidRPr="0064788A" w:rsidRDefault="0064788A" w:rsidP="0064788A">
      <w:pPr>
        <w:widowControl w:val="0"/>
        <w:suppressAutoHyphens/>
        <w:spacing w:before="28" w:after="28"/>
        <w:jc w:val="both"/>
        <w:rPr>
          <w:rFonts w:ascii="Times New Roman" w:eastAsia="Calibri"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порядок та форми проведення творчих конкурсів для вступу на навчання до вищих навчальних закладів, що здійснюють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ідготовку за напрямами підготовки (спеціальностями) галузей знань, що визначені у додатках 1 та 2 до цих Умов;</w:t>
      </w:r>
    </w:p>
    <w:p w:rsidR="0064788A" w:rsidRPr="0064788A" w:rsidRDefault="0064788A" w:rsidP="0064788A">
      <w:pPr>
        <w:widowControl w:val="0"/>
        <w:suppressAutoHyphens/>
        <w:spacing w:before="28" w:after="28"/>
        <w:jc w:val="both"/>
        <w:rPr>
          <w:rFonts w:ascii="Times New Roman" w:eastAsia="Calibri" w:hAnsi="Times New Roman" w:cs="Times New Roman"/>
          <w:kern w:val="2"/>
          <w:sz w:val="28"/>
          <w:szCs w:val="28"/>
          <w:lang w:bidi="hi-IN"/>
        </w:rPr>
      </w:pPr>
    </w:p>
    <w:p w:rsidR="0064788A" w:rsidRPr="0064788A" w:rsidRDefault="0064788A" w:rsidP="0064788A">
      <w:pPr>
        <w:widowControl w:val="0"/>
        <w:suppressAutoHyphens/>
        <w:spacing w:before="28" w:after="28"/>
        <w:jc w:val="both"/>
        <w:rPr>
          <w:rFonts w:ascii="Times New Roman" w:eastAsia="Calibri" w:hAnsi="Times New Roman" w:cs="Times New Roman"/>
          <w:kern w:val="2"/>
          <w:sz w:val="28"/>
          <w:szCs w:val="28"/>
          <w:lang w:bidi="hi-IN"/>
        </w:rPr>
      </w:pPr>
      <w:r w:rsidRPr="0064788A">
        <w:rPr>
          <w:rFonts w:ascii="Times New Roman" w:eastAsia="Calibri" w:hAnsi="Times New Roman" w:cs="Times New Roman"/>
          <w:kern w:val="2"/>
          <w:sz w:val="28"/>
          <w:szCs w:val="28"/>
          <w:lang w:bidi="hi-IN"/>
        </w:rPr>
        <w:t xml:space="preserve">наявність/відсутність місць державного замовлення, строки прийому заяв та документів на навчання, строки проведення та оголошення результатів фахових випробувань, строки оприлюднення рейтингового списку вступників, які вступають на навчання за освітньо-кваліфікаційним </w:t>
      </w:r>
      <w:proofErr w:type="gramStart"/>
      <w:r w:rsidRPr="0064788A">
        <w:rPr>
          <w:rFonts w:ascii="Times New Roman" w:eastAsia="Calibri" w:hAnsi="Times New Roman" w:cs="Times New Roman"/>
          <w:kern w:val="2"/>
          <w:sz w:val="28"/>
          <w:szCs w:val="28"/>
          <w:lang w:bidi="hi-IN"/>
        </w:rPr>
        <w:t>р</w:t>
      </w:r>
      <w:proofErr w:type="gramEnd"/>
      <w:r w:rsidRPr="0064788A">
        <w:rPr>
          <w:rFonts w:ascii="Times New Roman" w:eastAsia="Calibri" w:hAnsi="Times New Roman" w:cs="Times New Roman"/>
          <w:kern w:val="2"/>
          <w:sz w:val="28"/>
          <w:szCs w:val="28"/>
          <w:lang w:bidi="hi-IN"/>
        </w:rPr>
        <w:t>івнем спеціаліста і ступенем магістра;</w:t>
      </w:r>
    </w:p>
    <w:p w:rsidR="0064788A" w:rsidRPr="0064788A" w:rsidRDefault="0064788A" w:rsidP="0064788A">
      <w:pPr>
        <w:widowControl w:val="0"/>
        <w:suppressAutoHyphens/>
        <w:spacing w:before="28" w:after="28"/>
        <w:jc w:val="both"/>
        <w:rPr>
          <w:rFonts w:ascii="Times New Roman" w:eastAsia="Calibri" w:hAnsi="Times New Roman" w:cs="Times New Roman"/>
          <w:kern w:val="2"/>
          <w:sz w:val="28"/>
          <w:szCs w:val="28"/>
          <w:lang w:bidi="hi-IN"/>
        </w:rPr>
      </w:pPr>
    </w:p>
    <w:p w:rsidR="0064788A" w:rsidRPr="0064788A" w:rsidRDefault="0064788A" w:rsidP="0064788A">
      <w:pPr>
        <w:widowControl w:val="0"/>
        <w:suppressAutoHyphens/>
        <w:spacing w:before="28" w:after="28"/>
        <w:jc w:val="both"/>
        <w:rPr>
          <w:rFonts w:ascii="Times New Roman" w:eastAsia="Calibri" w:hAnsi="Times New Roman" w:cs="Times New Roman"/>
          <w:kern w:val="2"/>
          <w:sz w:val="28"/>
          <w:szCs w:val="28"/>
          <w:lang w:bidi="hi-IN"/>
        </w:rPr>
      </w:pPr>
      <w:r w:rsidRPr="0064788A">
        <w:rPr>
          <w:rFonts w:ascii="Times New Roman" w:eastAsia="Calibri" w:hAnsi="Times New Roman" w:cs="Times New Roman"/>
          <w:kern w:val="2"/>
          <w:sz w:val="28"/>
          <w:szCs w:val="28"/>
          <w:lang w:bidi="hi-IN"/>
        </w:rPr>
        <w:t xml:space="preserve">наявність/відсутність можливостей для навчання </w:t>
      </w:r>
      <w:proofErr w:type="gramStart"/>
      <w:r w:rsidRPr="0064788A">
        <w:rPr>
          <w:rFonts w:ascii="Times New Roman" w:eastAsia="Calibri" w:hAnsi="Times New Roman" w:cs="Times New Roman"/>
          <w:kern w:val="2"/>
          <w:sz w:val="28"/>
          <w:szCs w:val="28"/>
          <w:lang w:bidi="hi-IN"/>
        </w:rPr>
        <w:t>осіб</w:t>
      </w:r>
      <w:proofErr w:type="gramEnd"/>
      <w:r w:rsidRPr="0064788A">
        <w:rPr>
          <w:rFonts w:ascii="Times New Roman" w:eastAsia="Calibri" w:hAnsi="Times New Roman" w:cs="Times New Roman"/>
          <w:kern w:val="2"/>
          <w:sz w:val="28"/>
          <w:szCs w:val="28"/>
          <w:lang w:bidi="hi-IN"/>
        </w:rPr>
        <w:t xml:space="preserve"> з особливими потребами.</w:t>
      </w:r>
    </w:p>
    <w:p w:rsidR="0064788A" w:rsidRPr="0064788A" w:rsidRDefault="0064788A" w:rsidP="0064788A">
      <w:pPr>
        <w:widowControl w:val="0"/>
        <w:suppressAutoHyphens/>
        <w:spacing w:before="28" w:after="28"/>
        <w:jc w:val="both"/>
        <w:rPr>
          <w:rFonts w:ascii="Times New Roman" w:eastAsia="Calibri" w:hAnsi="Times New Roman" w:cs="Times New Roman"/>
          <w:kern w:val="2"/>
          <w:sz w:val="28"/>
          <w:szCs w:val="28"/>
          <w:shd w:val="clear" w:color="auto" w:fill="FFFF00"/>
          <w:lang w:bidi="hi-IN"/>
        </w:rPr>
      </w:pPr>
    </w:p>
    <w:p w:rsidR="0064788A" w:rsidRPr="0064788A" w:rsidRDefault="0064788A" w:rsidP="0064788A">
      <w:pPr>
        <w:widowControl w:val="0"/>
        <w:suppressAutoHyphens/>
        <w:spacing w:before="28" w:after="28"/>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Правилами прийому до вищого навчального закладу встановлюється:</w:t>
      </w:r>
    </w:p>
    <w:p w:rsidR="0064788A" w:rsidRPr="0064788A" w:rsidRDefault="0064788A" w:rsidP="0064788A">
      <w:pPr>
        <w:widowControl w:val="0"/>
        <w:suppressAutoHyphens/>
        <w:spacing w:before="28" w:after="28"/>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пререлік та кількість сертифікатів зовнішнього незалежного оцінювання,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івень складності (базовий або поглиблений) завдань зовнішнього незалежного оцінювання з української мови і літератури та математики, результати виконання яких використовуються для обрахування конкурсного бала, вага кожного з яких має становити не менше 20 відсотків конкурсного бала;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вага середнього бала документа про повну середню освіту, що має становити від 0 до 10 відсоткі</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 конкурсного бала;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вага бала за конкурс творчих або фізичних здібностей (у разі його проведення), що має становити не більш як 25 відсотків конкурсного бала, </w:t>
      </w:r>
      <w:proofErr w:type="gramStart"/>
      <w:r w:rsidRPr="0064788A">
        <w:rPr>
          <w:rFonts w:ascii="Times New Roman" w:eastAsia="Times New Roman" w:hAnsi="Times New Roman" w:cs="Times New Roman"/>
          <w:kern w:val="2"/>
          <w:sz w:val="28"/>
          <w:szCs w:val="28"/>
          <w:lang w:bidi="hi-IN"/>
        </w:rPr>
        <w:t>кр</w:t>
      </w:r>
      <w:proofErr w:type="gramEnd"/>
      <w:r w:rsidRPr="0064788A">
        <w:rPr>
          <w:rFonts w:ascii="Times New Roman" w:eastAsia="Times New Roman" w:hAnsi="Times New Roman" w:cs="Times New Roman"/>
          <w:kern w:val="2"/>
          <w:sz w:val="28"/>
          <w:szCs w:val="28"/>
          <w:lang w:bidi="hi-IN"/>
        </w:rPr>
        <w:t xml:space="preserve">ім творчих конкурсів при вступі на </w:t>
      </w:r>
      <w:r w:rsidRPr="0064788A">
        <w:rPr>
          <w:rFonts w:ascii="Times New Roman" w:eastAsia="Calibri" w:hAnsi="Times New Roman" w:cs="Times New Roman"/>
          <w:kern w:val="2"/>
          <w:sz w:val="28"/>
          <w:szCs w:val="28"/>
          <w:lang w:eastAsia="zh-CN" w:bidi="hi-IN"/>
        </w:rPr>
        <w:t>підготовку у галузі знань 0202 "Мистецтво" та напряму підготовки 6.060102 "Архітектура", вага якого може становити не більше 50 відсотків конкурсного бала;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вага бала за особливі успіхи (призерам </w:t>
      </w:r>
      <w:r w:rsidRPr="0064788A">
        <w:rPr>
          <w:rFonts w:ascii="Times New Roman" w:eastAsia="Times New Roman" w:hAnsi="Times New Roman" w:cs="Times New Roman"/>
          <w:kern w:val="2"/>
          <w:sz w:val="28"/>
          <w:szCs w:val="28"/>
          <w:lang w:val="en" w:bidi="hi-IN"/>
        </w:rPr>
        <w:t>IV</w:t>
      </w:r>
      <w:r w:rsidRPr="0064788A">
        <w:rPr>
          <w:rFonts w:ascii="Times New Roman" w:eastAsia="Times New Roman" w:hAnsi="Times New Roman" w:cs="Times New Roman"/>
          <w:kern w:val="2"/>
          <w:sz w:val="28"/>
          <w:szCs w:val="28"/>
          <w:lang w:bidi="hi-IN"/>
        </w:rPr>
        <w:t xml:space="preserve"> етапу Всеукраїнських учнівських олімпіад з базових предметі</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 призерам </w:t>
      </w:r>
      <w:r w:rsidRPr="0064788A">
        <w:rPr>
          <w:rFonts w:ascii="Times New Roman" w:eastAsia="Times New Roman" w:hAnsi="Times New Roman" w:cs="Times New Roman"/>
          <w:kern w:val="2"/>
          <w:sz w:val="28"/>
          <w:szCs w:val="28"/>
          <w:lang w:val="en" w:bidi="hi-IN"/>
        </w:rPr>
        <w:t>III</w:t>
      </w:r>
      <w:r w:rsidRPr="0064788A">
        <w:rPr>
          <w:rFonts w:ascii="Times New Roman" w:eastAsia="Times New Roman" w:hAnsi="Times New Roman" w:cs="Times New Roman"/>
          <w:kern w:val="2"/>
          <w:sz w:val="28"/>
          <w:szCs w:val="28"/>
          <w:lang w:bidi="hi-IN"/>
        </w:rPr>
        <w:t xml:space="preserve"> етапу Всеукраїнського конкурсу-</w:t>
      </w:r>
      <w:r w:rsidRPr="0064788A">
        <w:rPr>
          <w:rFonts w:ascii="Times New Roman" w:eastAsia="Times New Roman" w:hAnsi="Times New Roman" w:cs="Times New Roman"/>
          <w:kern w:val="2"/>
          <w:sz w:val="28"/>
          <w:szCs w:val="28"/>
          <w:lang w:bidi="hi-IN"/>
        </w:rPr>
        <w:lastRenderedPageBreak/>
        <w:t xml:space="preserve">захисту науково-дослідницьких робіт учнів - членів Малої академії наук України) та/або за успішне закінчення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ідготовчих курсів вищого навчального закладу, обсяг навчальних годин яких складає не менше 150 аудиторних годин та термін навчання - не менше трьох місяців, для вступу до цього вищого навчального закладу на природничо-математичні та інженерно-технічні спеціальності, що може становити від 0 до 5 відсоткі</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 конкурсного бала.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b/>
          <w:kern w:val="2"/>
          <w:sz w:val="28"/>
          <w:szCs w:val="28"/>
          <w:lang w:val="en" w:bidi="hi-IN"/>
        </w:rPr>
        <w:t>V</w:t>
      </w:r>
      <w:r w:rsidRPr="0064788A">
        <w:rPr>
          <w:rFonts w:ascii="Times New Roman" w:eastAsia="Times New Roman" w:hAnsi="Times New Roman" w:cs="Times New Roman"/>
          <w:b/>
          <w:kern w:val="2"/>
          <w:sz w:val="28"/>
          <w:szCs w:val="28"/>
          <w:lang w:bidi="hi-IN"/>
        </w:rPr>
        <w:t>. Строки прийому заяв та документів, конкурсного відбору та зарахування на навчання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Строки прийому заяв та документів, </w:t>
      </w:r>
      <w:proofErr w:type="gramStart"/>
      <w:r w:rsidRPr="0064788A">
        <w:rPr>
          <w:rFonts w:ascii="Times New Roman" w:eastAsia="Times New Roman" w:hAnsi="Times New Roman" w:cs="Times New Roman"/>
          <w:kern w:val="2"/>
          <w:sz w:val="28"/>
          <w:szCs w:val="28"/>
          <w:lang w:bidi="hi-IN"/>
        </w:rPr>
        <w:t>конкурсного</w:t>
      </w:r>
      <w:proofErr w:type="gramEnd"/>
      <w:r w:rsidRPr="0064788A">
        <w:rPr>
          <w:rFonts w:ascii="Times New Roman" w:eastAsia="Times New Roman" w:hAnsi="Times New Roman" w:cs="Times New Roman"/>
          <w:kern w:val="2"/>
          <w:sz w:val="28"/>
          <w:szCs w:val="28"/>
          <w:lang w:bidi="hi-IN"/>
        </w:rPr>
        <w:t xml:space="preserve"> відбору та зарахування на навчання визначаються Правилами прийому з дотриманням вимог пунктів 2 - 10 цього розділу.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2. Прийом заяв та документі</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 у паперовій або електронній формі від вступників розпочинається </w:t>
      </w:r>
      <w:hyperlink r:id="rId15" w:history="1">
        <w:r w:rsidRPr="0064788A">
          <w:rPr>
            <w:rFonts w:ascii="Times New Roman" w:eastAsia="Calibri" w:hAnsi="Times New Roman" w:cs="Times New Roman"/>
            <w:kern w:val="2"/>
            <w:sz w:val="28"/>
            <w:szCs w:val="28"/>
            <w:lang w:eastAsia="zh-CN" w:bidi="hi-IN"/>
          </w:rPr>
          <w:t>10</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липня.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3. Прийом заяв у паперовій або електронній формі від вступників на денну форму навчання на основі повної загальної середньої освіти закінчується о 12.00 годині</w:t>
      </w:r>
      <w:r w:rsidRPr="0064788A">
        <w:rPr>
          <w:rFonts w:ascii="Times New Roman" w:eastAsia="Times New Roman" w:hAnsi="Times New Roman" w:cs="Times New Roman"/>
          <w:kern w:val="2"/>
          <w:sz w:val="28"/>
          <w:szCs w:val="28"/>
          <w:lang w:val="en" w:bidi="hi-IN"/>
        </w:rPr>
        <w:t> </w:t>
      </w:r>
      <w:hyperlink r:id="rId16" w:history="1">
        <w:r w:rsidRPr="0064788A">
          <w:rPr>
            <w:rFonts w:ascii="Times New Roman" w:eastAsia="Calibri" w:hAnsi="Times New Roman" w:cs="Times New Roman"/>
            <w:kern w:val="2"/>
            <w:sz w:val="28"/>
            <w:szCs w:val="28"/>
            <w:lang w:eastAsia="zh-CN" w:bidi="hi-IN"/>
          </w:rPr>
          <w:t>01 серпня</w:t>
        </w:r>
      </w:hyperlink>
      <w:r w:rsidRPr="0064788A">
        <w:rPr>
          <w:rFonts w:ascii="Times New Roman" w:eastAsia="Times New Roman" w:hAnsi="Times New Roman" w:cs="Times New Roman"/>
          <w:kern w:val="2"/>
          <w:sz w:val="28"/>
          <w:szCs w:val="28"/>
          <w:lang w:bidi="hi-IN"/>
        </w:rPr>
        <w:t xml:space="preserve">, </w:t>
      </w:r>
      <w:proofErr w:type="gramStart"/>
      <w:r w:rsidRPr="0064788A">
        <w:rPr>
          <w:rFonts w:ascii="Times New Roman" w:eastAsia="Times New Roman" w:hAnsi="Times New Roman" w:cs="Times New Roman"/>
          <w:kern w:val="2"/>
          <w:sz w:val="28"/>
          <w:szCs w:val="28"/>
          <w:lang w:bidi="hi-IN"/>
        </w:rPr>
        <w:t>кр</w:t>
      </w:r>
      <w:proofErr w:type="gramEnd"/>
      <w:r w:rsidRPr="0064788A">
        <w:rPr>
          <w:rFonts w:ascii="Times New Roman" w:eastAsia="Times New Roman" w:hAnsi="Times New Roman" w:cs="Times New Roman"/>
          <w:kern w:val="2"/>
          <w:sz w:val="28"/>
          <w:szCs w:val="28"/>
          <w:lang w:bidi="hi-IN"/>
        </w:rPr>
        <w:t>ім випадків, передбачених пунктами 4, 5 і 12 цього розділу.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4. Прийом документів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ід осіб, які вступають на основі повної загальної середньої освіти і проходять співбесіду відповідно до розділу</w:t>
      </w:r>
      <w:r w:rsidRPr="0064788A">
        <w:rPr>
          <w:rFonts w:ascii="Times New Roman" w:eastAsia="Times New Roman" w:hAnsi="Times New Roman" w:cs="Times New Roman"/>
          <w:kern w:val="2"/>
          <w:sz w:val="28"/>
          <w:szCs w:val="28"/>
          <w:lang w:val="en" w:bidi="hi-IN"/>
        </w:rPr>
        <w:t> </w:t>
      </w:r>
      <w:hyperlink r:id="rId17" w:history="1">
        <w:r w:rsidRPr="0064788A">
          <w:rPr>
            <w:rFonts w:ascii="Times New Roman" w:eastAsia="Calibri" w:hAnsi="Times New Roman" w:cs="Times New Roman"/>
            <w:kern w:val="2"/>
            <w:sz w:val="28"/>
            <w:szCs w:val="28"/>
            <w:lang w:val="en" w:eastAsia="zh-CN" w:bidi="hi-IN"/>
          </w:rPr>
          <w:t>X</w:t>
        </w:r>
      </w:hyperlink>
      <w:r w:rsidRPr="0064788A">
        <w:rPr>
          <w:rFonts w:ascii="Times New Roman" w:eastAsia="Calibri" w:hAnsi="Times New Roman" w:cs="Times New Roman"/>
          <w:kern w:val="2"/>
          <w:sz w:val="28"/>
          <w:szCs w:val="28"/>
          <w:lang w:val="uk-UA" w:eastAsia="zh-CN" w:bidi="hi-IN"/>
        </w:rPr>
        <w:t>І</w:t>
      </w:r>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цих Умов, складають вступні екзамени у вищих навчальних закладах відповідно до розділу</w:t>
      </w:r>
      <w:r w:rsidRPr="0064788A">
        <w:rPr>
          <w:rFonts w:ascii="Times New Roman" w:eastAsia="Times New Roman" w:hAnsi="Times New Roman" w:cs="Times New Roman"/>
          <w:kern w:val="2"/>
          <w:sz w:val="28"/>
          <w:szCs w:val="28"/>
          <w:lang w:val="en" w:bidi="hi-IN"/>
        </w:rPr>
        <w:t> VII</w:t>
      </w:r>
      <w:r w:rsidRPr="0064788A">
        <w:rPr>
          <w:rFonts w:ascii="Times New Roman" w:eastAsia="Times New Roman" w:hAnsi="Times New Roman" w:cs="Times New Roman"/>
          <w:kern w:val="2"/>
          <w:sz w:val="28"/>
          <w:szCs w:val="28"/>
          <w:lang w:bidi="hi-IN"/>
        </w:rPr>
        <w:t>І</w:t>
      </w:r>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 xml:space="preserve">цих Умов, закінчується о 18.00 годині </w:t>
      </w:r>
      <w:hyperlink r:id="rId18" w:history="1">
        <w:r w:rsidRPr="0064788A">
          <w:rPr>
            <w:rFonts w:ascii="Times New Roman" w:eastAsia="Calibri" w:hAnsi="Times New Roman" w:cs="Times New Roman"/>
            <w:kern w:val="2"/>
            <w:sz w:val="28"/>
            <w:szCs w:val="28"/>
            <w:lang w:eastAsia="zh-CN" w:bidi="hi-IN"/>
          </w:rPr>
          <w:t>24 липня</w:t>
        </w:r>
      </w:hyperlink>
      <w:r w:rsidRPr="0064788A">
        <w:rPr>
          <w:rFonts w:ascii="Times New Roman" w:eastAsia="Times New Roman" w:hAnsi="Times New Roman" w:cs="Times New Roman"/>
          <w:kern w:val="2"/>
          <w:sz w:val="28"/>
          <w:szCs w:val="28"/>
          <w:lang w:bidi="hi-IN"/>
        </w:rPr>
        <w:t>. Співбесіди та вступні екзамени проводяться з</w:t>
      </w:r>
      <w:r w:rsidRPr="0064788A">
        <w:rPr>
          <w:rFonts w:ascii="Times New Roman" w:eastAsia="Times New Roman" w:hAnsi="Times New Roman" w:cs="Times New Roman"/>
          <w:kern w:val="2"/>
          <w:sz w:val="28"/>
          <w:szCs w:val="28"/>
          <w:lang w:val="en" w:bidi="hi-IN"/>
        </w:rPr>
        <w:t> </w:t>
      </w:r>
      <w:hyperlink r:id="rId19" w:history="1">
        <w:r w:rsidRPr="0064788A">
          <w:rPr>
            <w:rFonts w:ascii="Times New Roman" w:eastAsia="Calibri" w:hAnsi="Times New Roman" w:cs="Times New Roman"/>
            <w:kern w:val="2"/>
            <w:sz w:val="28"/>
            <w:szCs w:val="28"/>
            <w:lang w:eastAsia="zh-CN" w:bidi="hi-IN"/>
          </w:rPr>
          <w:t>25 липня</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до</w:t>
      </w:r>
      <w:r w:rsidRPr="0064788A">
        <w:rPr>
          <w:rFonts w:ascii="Times New Roman" w:eastAsia="Times New Roman" w:hAnsi="Times New Roman" w:cs="Times New Roman"/>
          <w:kern w:val="2"/>
          <w:sz w:val="28"/>
          <w:szCs w:val="28"/>
          <w:lang w:val="en" w:bidi="hi-IN"/>
        </w:rPr>
        <w:t> </w:t>
      </w:r>
      <w:hyperlink r:id="rId20" w:history="1">
        <w:r w:rsidRPr="0064788A">
          <w:rPr>
            <w:rFonts w:ascii="Times New Roman" w:eastAsia="Calibri" w:hAnsi="Times New Roman" w:cs="Times New Roman"/>
            <w:kern w:val="2"/>
            <w:sz w:val="28"/>
            <w:szCs w:val="28"/>
            <w:lang w:eastAsia="zh-CN" w:bidi="hi-IN"/>
          </w:rPr>
          <w:t>01 серпня</w:t>
        </w:r>
      </w:hyperlink>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5. Прийом заяв та документів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ід осіб, які для вступу на навчання мають проходити творчі конкурси у вищих навчальних закладах відповідно до пунктів 2, 4 розділу </w:t>
      </w:r>
      <w:r w:rsidRPr="0064788A">
        <w:rPr>
          <w:rFonts w:ascii="Times New Roman" w:eastAsia="Times New Roman" w:hAnsi="Times New Roman" w:cs="Times New Roman"/>
          <w:kern w:val="2"/>
          <w:sz w:val="28"/>
          <w:szCs w:val="28"/>
          <w:lang w:val="en" w:bidi="hi-IN"/>
        </w:rPr>
        <w:t>VII</w:t>
      </w:r>
      <w:r w:rsidRPr="0064788A">
        <w:rPr>
          <w:rFonts w:ascii="Times New Roman" w:eastAsia="Times New Roman" w:hAnsi="Times New Roman" w:cs="Times New Roman"/>
          <w:kern w:val="2"/>
          <w:sz w:val="28"/>
          <w:szCs w:val="28"/>
          <w:lang w:bidi="hi-IN"/>
        </w:rPr>
        <w:t xml:space="preserve"> цих Умов, закінчується</w:t>
      </w:r>
      <w:r w:rsidRPr="0064788A">
        <w:rPr>
          <w:rFonts w:ascii="Times New Roman" w:eastAsia="Times New Roman" w:hAnsi="Times New Roman" w:cs="Times New Roman"/>
          <w:kern w:val="2"/>
          <w:sz w:val="28"/>
          <w:szCs w:val="28"/>
          <w:lang w:val="en" w:bidi="hi-IN"/>
        </w:rPr>
        <w:t> </w:t>
      </w:r>
      <w:hyperlink r:id="rId21" w:history="1">
        <w:r w:rsidRPr="0064788A">
          <w:rPr>
            <w:rFonts w:ascii="Times New Roman" w:eastAsia="Calibri" w:hAnsi="Times New Roman" w:cs="Times New Roman"/>
            <w:kern w:val="2"/>
            <w:sz w:val="28"/>
            <w:szCs w:val="28"/>
            <w:lang w:eastAsia="zh-CN" w:bidi="hi-IN"/>
          </w:rPr>
          <w:t>24 липня</w:t>
        </w:r>
      </w:hyperlink>
      <w:r w:rsidRPr="0064788A">
        <w:rPr>
          <w:rFonts w:ascii="Times New Roman" w:eastAsia="Times New Roman" w:hAnsi="Times New Roman" w:cs="Times New Roman"/>
          <w:kern w:val="2"/>
          <w:sz w:val="28"/>
          <w:szCs w:val="28"/>
          <w:lang w:bidi="hi-IN"/>
        </w:rPr>
        <w:t>. Творчі конкурси проводяться у кілька сесій з</w:t>
      </w:r>
      <w:r w:rsidRPr="0064788A">
        <w:rPr>
          <w:rFonts w:ascii="Times New Roman" w:eastAsia="Times New Roman" w:hAnsi="Times New Roman" w:cs="Times New Roman"/>
          <w:kern w:val="2"/>
          <w:sz w:val="28"/>
          <w:szCs w:val="28"/>
          <w:lang w:val="en" w:bidi="hi-IN"/>
        </w:rPr>
        <w:t> </w:t>
      </w:r>
      <w:hyperlink r:id="rId22" w:history="1">
        <w:r w:rsidRPr="0064788A">
          <w:rPr>
            <w:rFonts w:ascii="Times New Roman" w:eastAsia="Calibri" w:hAnsi="Times New Roman" w:cs="Times New Roman"/>
            <w:kern w:val="2"/>
            <w:sz w:val="28"/>
            <w:szCs w:val="28"/>
            <w:lang w:eastAsia="zh-CN" w:bidi="hi-IN"/>
          </w:rPr>
          <w:t>21 липня</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до</w:t>
      </w:r>
      <w:r w:rsidRPr="0064788A">
        <w:rPr>
          <w:rFonts w:ascii="Times New Roman" w:eastAsia="Times New Roman" w:hAnsi="Times New Roman" w:cs="Times New Roman"/>
          <w:kern w:val="2"/>
          <w:sz w:val="28"/>
          <w:szCs w:val="28"/>
          <w:lang w:val="en" w:bidi="hi-IN"/>
        </w:rPr>
        <w:t> </w:t>
      </w:r>
      <w:hyperlink r:id="rId23" w:history="1">
        <w:r w:rsidRPr="0064788A">
          <w:rPr>
            <w:rFonts w:ascii="Times New Roman" w:eastAsia="Calibri" w:hAnsi="Times New Roman" w:cs="Times New Roman"/>
            <w:kern w:val="2"/>
            <w:sz w:val="28"/>
            <w:szCs w:val="28"/>
            <w:lang w:eastAsia="zh-CN" w:bidi="hi-IN"/>
          </w:rPr>
          <w:t>01 серпня</w:t>
        </w:r>
      </w:hyperlink>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6. Прийом заяв та документів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ід осіб, які вступають для здобуття освітньо-кваліфікаційного рівня молодшого спеціаліста, закінчується </w:t>
      </w:r>
      <w:hyperlink r:id="rId24" w:history="1">
        <w:r w:rsidRPr="0064788A">
          <w:rPr>
            <w:rFonts w:ascii="Times New Roman" w:eastAsia="Calibri" w:hAnsi="Times New Roman" w:cs="Times New Roman"/>
            <w:kern w:val="2"/>
            <w:sz w:val="28"/>
            <w:szCs w:val="28"/>
            <w:lang w:eastAsia="zh-CN" w:bidi="hi-IN"/>
          </w:rPr>
          <w:t>24 липня</w:t>
        </w:r>
      </w:hyperlink>
      <w:r w:rsidRPr="0064788A">
        <w:rPr>
          <w:rFonts w:ascii="Times New Roman" w:eastAsia="Times New Roman" w:hAnsi="Times New Roman" w:cs="Times New Roman"/>
          <w:kern w:val="2"/>
          <w:sz w:val="28"/>
          <w:szCs w:val="28"/>
          <w:lang w:bidi="hi-IN"/>
        </w:rPr>
        <w:t xml:space="preserve">. Вступні екзамени проводяться з </w:t>
      </w:r>
      <w:r w:rsidRPr="0064788A">
        <w:rPr>
          <w:rFonts w:ascii="Times New Roman" w:eastAsia="Calibri" w:hAnsi="Times New Roman" w:cs="Times New Roman"/>
          <w:kern w:val="2"/>
          <w:sz w:val="28"/>
          <w:szCs w:val="28"/>
          <w:lang w:bidi="hi-IN"/>
        </w:rPr>
        <w:t xml:space="preserve">25 липня </w:t>
      </w:r>
      <w:r w:rsidRPr="0064788A">
        <w:rPr>
          <w:rFonts w:ascii="Times New Roman" w:eastAsia="Times New Roman" w:hAnsi="Times New Roman" w:cs="Times New Roman"/>
          <w:kern w:val="2"/>
          <w:sz w:val="28"/>
          <w:szCs w:val="28"/>
          <w:lang w:bidi="hi-IN"/>
        </w:rPr>
        <w:t xml:space="preserve">до </w:t>
      </w:r>
      <w:hyperlink r:id="rId25" w:history="1">
        <w:r w:rsidRPr="0064788A">
          <w:rPr>
            <w:rFonts w:ascii="Times New Roman" w:eastAsia="Calibri" w:hAnsi="Times New Roman" w:cs="Times New Roman"/>
            <w:kern w:val="2"/>
            <w:sz w:val="28"/>
            <w:szCs w:val="28"/>
            <w:lang w:eastAsia="zh-CN" w:bidi="hi-IN"/>
          </w:rPr>
          <w:t>01 серпня</w:t>
        </w:r>
      </w:hyperlink>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7. Рейтинговий список вступників, які вступають для здобуття освітньо-кваліфікацийного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івня молодшого спеціаліста та ступеня бакалавра, із зазначенням рекомендованих до зарахування на місця державного замовлення, </w:t>
      </w:r>
      <w:r w:rsidRPr="0064788A">
        <w:rPr>
          <w:rFonts w:ascii="Times New Roman" w:eastAsia="Times New Roman" w:hAnsi="Times New Roman" w:cs="Times New Roman"/>
          <w:kern w:val="2"/>
          <w:sz w:val="28"/>
          <w:szCs w:val="28"/>
          <w:lang w:bidi="hi-IN"/>
        </w:rPr>
        <w:lastRenderedPageBreak/>
        <w:t>оприлюднюється не пізніше 12.00 години</w:t>
      </w:r>
      <w:r w:rsidRPr="0064788A">
        <w:rPr>
          <w:rFonts w:ascii="Times New Roman" w:eastAsia="Times New Roman" w:hAnsi="Times New Roman" w:cs="Times New Roman"/>
          <w:kern w:val="2"/>
          <w:sz w:val="28"/>
          <w:szCs w:val="28"/>
          <w:lang w:val="en" w:bidi="hi-IN"/>
        </w:rPr>
        <w:t> </w:t>
      </w:r>
      <w:hyperlink r:id="rId26" w:history="1">
        <w:r w:rsidRPr="0064788A">
          <w:rPr>
            <w:rFonts w:ascii="Times New Roman" w:eastAsia="Calibri" w:hAnsi="Times New Roman" w:cs="Times New Roman"/>
            <w:kern w:val="2"/>
            <w:sz w:val="28"/>
            <w:szCs w:val="28"/>
            <w:lang w:eastAsia="zh-CN" w:bidi="hi-IN"/>
          </w:rPr>
          <w:t>02</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серпня.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8. Вибі</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 вступниками місця навчання здійснюється відповідно до зазначених пріоритетів до 18.00 години 06 серпня.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Оновлений список рекомендованих до зарахування оприлюднюється не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ізніше 12.00 години 07 серпня.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9. Зарахування вступників на денну форму навчання </w:t>
      </w:r>
      <w:proofErr w:type="gramStart"/>
      <w:r w:rsidRPr="0064788A">
        <w:rPr>
          <w:rFonts w:ascii="Times New Roman" w:eastAsia="Times New Roman" w:hAnsi="Times New Roman" w:cs="Times New Roman"/>
          <w:kern w:val="2"/>
          <w:sz w:val="28"/>
          <w:szCs w:val="28"/>
          <w:lang w:bidi="hi-IN"/>
        </w:rPr>
        <w:t>на</w:t>
      </w:r>
      <w:proofErr w:type="gramEnd"/>
      <w:r w:rsidRPr="0064788A">
        <w:rPr>
          <w:rFonts w:ascii="Times New Roman" w:eastAsia="Times New Roman" w:hAnsi="Times New Roman" w:cs="Times New Roman"/>
          <w:kern w:val="2"/>
          <w:sz w:val="28"/>
          <w:szCs w:val="28"/>
          <w:lang w:bidi="hi-IN"/>
        </w:rPr>
        <w:t xml:space="preserve"> основі базової та повної загальної середньої освіти відбувається: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за державним замовленням не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ізніше 12.00 години</w:t>
      </w:r>
      <w:r w:rsidRPr="0064788A">
        <w:rPr>
          <w:rFonts w:ascii="Times New Roman" w:eastAsia="Times New Roman" w:hAnsi="Times New Roman" w:cs="Times New Roman"/>
          <w:kern w:val="2"/>
          <w:sz w:val="28"/>
          <w:szCs w:val="28"/>
          <w:lang w:val="en" w:bidi="hi-IN"/>
        </w:rPr>
        <w:t> </w:t>
      </w:r>
      <w:hyperlink r:id="rId27" w:history="1">
        <w:r w:rsidRPr="0064788A">
          <w:rPr>
            <w:rFonts w:ascii="Times New Roman" w:eastAsia="Calibri" w:hAnsi="Times New Roman" w:cs="Times New Roman"/>
            <w:kern w:val="2"/>
            <w:sz w:val="28"/>
            <w:szCs w:val="28"/>
            <w:lang w:eastAsia="zh-CN" w:bidi="hi-IN"/>
          </w:rPr>
          <w:t>08</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серпня;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за кошти фізичних та юридичних осіб (за умови виконання державного замовлення відповідного напряму (спеціальності) не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ізніше</w:t>
      </w:r>
      <w:r w:rsidRPr="0064788A">
        <w:rPr>
          <w:rFonts w:ascii="Times New Roman" w:eastAsia="Times New Roman" w:hAnsi="Times New Roman" w:cs="Times New Roman"/>
          <w:kern w:val="2"/>
          <w:sz w:val="28"/>
          <w:szCs w:val="28"/>
          <w:lang w:val="en" w:bidi="hi-IN"/>
        </w:rPr>
        <w:t> </w:t>
      </w:r>
      <w:hyperlink r:id="rId28" w:history="1">
        <w:r w:rsidRPr="0064788A">
          <w:rPr>
            <w:rFonts w:ascii="Times New Roman" w:eastAsia="Calibri" w:hAnsi="Times New Roman" w:cs="Times New Roman"/>
            <w:kern w:val="2"/>
            <w:sz w:val="28"/>
            <w:szCs w:val="28"/>
            <w:lang w:eastAsia="zh-CN" w:bidi="hi-IN"/>
          </w:rPr>
          <w:t>14</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серпня.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10. Прийом документів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ід осіб, які вступають на навчання для здобуття ступеня бакалавра за скороченими програмами відповідно до пункту 3 розділу </w:t>
      </w:r>
      <w:r w:rsidRPr="0064788A">
        <w:rPr>
          <w:rFonts w:ascii="Times New Roman" w:eastAsia="Times New Roman" w:hAnsi="Times New Roman" w:cs="Times New Roman"/>
          <w:kern w:val="2"/>
          <w:sz w:val="28"/>
          <w:szCs w:val="28"/>
          <w:lang w:val="en" w:bidi="hi-IN"/>
        </w:rPr>
        <w:t>III</w:t>
      </w:r>
      <w:r w:rsidRPr="0064788A">
        <w:rPr>
          <w:rFonts w:ascii="Times New Roman" w:eastAsia="Times New Roman" w:hAnsi="Times New Roman" w:cs="Times New Roman"/>
          <w:kern w:val="2"/>
          <w:sz w:val="28"/>
          <w:szCs w:val="28"/>
          <w:lang w:bidi="hi-IN"/>
        </w:rPr>
        <w:t xml:space="preserve"> цих Умов закінчується о 18.00 годині</w:t>
      </w:r>
      <w:r w:rsidRPr="0064788A">
        <w:rPr>
          <w:rFonts w:ascii="Times New Roman" w:eastAsia="Times New Roman" w:hAnsi="Times New Roman" w:cs="Times New Roman"/>
          <w:kern w:val="2"/>
          <w:sz w:val="28"/>
          <w:szCs w:val="28"/>
          <w:lang w:val="en" w:bidi="hi-IN"/>
        </w:rPr>
        <w:t> </w:t>
      </w:r>
      <w:hyperlink r:id="rId29" w:history="1">
        <w:r w:rsidRPr="0064788A">
          <w:rPr>
            <w:rFonts w:ascii="Times New Roman" w:eastAsia="Calibri" w:hAnsi="Times New Roman" w:cs="Times New Roman"/>
            <w:kern w:val="2"/>
            <w:sz w:val="28"/>
            <w:szCs w:val="28"/>
            <w:lang w:eastAsia="zh-CN" w:bidi="hi-IN"/>
          </w:rPr>
          <w:t>24</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липня. Фахові вступні випробування проводяться з</w:t>
      </w:r>
      <w:r w:rsidRPr="0064788A">
        <w:rPr>
          <w:rFonts w:ascii="Times New Roman" w:eastAsia="Times New Roman" w:hAnsi="Times New Roman" w:cs="Times New Roman"/>
          <w:kern w:val="2"/>
          <w:sz w:val="28"/>
          <w:szCs w:val="28"/>
          <w:lang w:val="en" w:bidi="hi-IN"/>
        </w:rPr>
        <w:t> </w:t>
      </w:r>
      <w:hyperlink r:id="rId30" w:history="1">
        <w:r w:rsidRPr="0064788A">
          <w:rPr>
            <w:rFonts w:ascii="Times New Roman" w:eastAsia="Calibri" w:hAnsi="Times New Roman" w:cs="Times New Roman"/>
            <w:kern w:val="2"/>
            <w:sz w:val="28"/>
            <w:szCs w:val="28"/>
            <w:lang w:eastAsia="zh-CN" w:bidi="hi-IN"/>
          </w:rPr>
          <w:t>25</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липня до</w:t>
      </w:r>
      <w:r w:rsidRPr="0064788A">
        <w:rPr>
          <w:rFonts w:ascii="Times New Roman" w:eastAsia="Times New Roman" w:hAnsi="Times New Roman" w:cs="Times New Roman"/>
          <w:kern w:val="2"/>
          <w:sz w:val="28"/>
          <w:szCs w:val="28"/>
          <w:lang w:val="en" w:bidi="hi-IN"/>
        </w:rPr>
        <w:t> </w:t>
      </w:r>
      <w:hyperlink r:id="rId31" w:history="1">
        <w:r w:rsidRPr="0064788A">
          <w:rPr>
            <w:rFonts w:ascii="Times New Roman" w:eastAsia="Calibri" w:hAnsi="Times New Roman" w:cs="Times New Roman"/>
            <w:kern w:val="2"/>
            <w:sz w:val="28"/>
            <w:szCs w:val="28"/>
            <w:lang w:eastAsia="zh-CN" w:bidi="hi-IN"/>
          </w:rPr>
          <w:t>01 серпня</w:t>
        </w:r>
      </w:hyperlink>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11. Строки прийому заяв та документів на навчання за вечірньою і </w:t>
      </w:r>
      <w:proofErr w:type="gramStart"/>
      <w:r w:rsidRPr="0064788A">
        <w:rPr>
          <w:rFonts w:ascii="Times New Roman" w:eastAsia="Times New Roman" w:hAnsi="Times New Roman" w:cs="Times New Roman"/>
          <w:kern w:val="2"/>
          <w:sz w:val="28"/>
          <w:szCs w:val="28"/>
          <w:lang w:bidi="hi-IN"/>
        </w:rPr>
        <w:t>заочною</w:t>
      </w:r>
      <w:proofErr w:type="gramEnd"/>
      <w:r w:rsidRPr="0064788A">
        <w:rPr>
          <w:rFonts w:ascii="Times New Roman" w:eastAsia="Times New Roman" w:hAnsi="Times New Roman" w:cs="Times New Roman"/>
          <w:kern w:val="2"/>
          <w:sz w:val="28"/>
          <w:szCs w:val="28"/>
          <w:lang w:bidi="hi-IN"/>
        </w:rPr>
        <w:t xml:space="preserve"> формами навчання визначаються Правилами прийому, тривалість прийому документів - не більше одного місяця. Зарахування проводиться не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ізніше ніж через 15 днів після завершення прийому заяв та документів, протягом яких проводиться конкурсний відбір.</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12. Строки вступної кампанії на навчання за ступенем магістра, освітньо-кваліфікаційним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івнем спеціаліста (на основі базової або повної вищої освіти) визначаються Правилами прийому, але прийом документів розпочинається не раніше 06 липня.</w:t>
      </w:r>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 xml:space="preserve"> </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b/>
          <w:kern w:val="2"/>
          <w:sz w:val="28"/>
          <w:szCs w:val="28"/>
          <w:lang w:val="en" w:bidi="hi-IN"/>
        </w:rPr>
        <w:t>VI</w:t>
      </w:r>
      <w:r w:rsidRPr="0064788A">
        <w:rPr>
          <w:rFonts w:ascii="Times New Roman" w:eastAsia="Times New Roman" w:hAnsi="Times New Roman" w:cs="Times New Roman"/>
          <w:b/>
          <w:kern w:val="2"/>
          <w:sz w:val="28"/>
          <w:szCs w:val="28"/>
          <w:lang w:bidi="hi-IN"/>
        </w:rPr>
        <w:t>. Порядок прийому заяв та документів для участі у конкурсному відборі до вищих навчальних закладів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1. Вступники подають заяву про участь у конкурсному відборі до вищого навчального закладу (далі - заява) в паперовій або в електронній формі. Заява в паперовій формі </w:t>
      </w:r>
      <w:proofErr w:type="gramStart"/>
      <w:r w:rsidRPr="0064788A">
        <w:rPr>
          <w:rFonts w:ascii="Times New Roman" w:eastAsia="Times New Roman" w:hAnsi="Times New Roman" w:cs="Times New Roman"/>
          <w:kern w:val="2"/>
          <w:sz w:val="28"/>
          <w:szCs w:val="28"/>
          <w:lang w:bidi="hi-IN"/>
        </w:rPr>
        <w:t>подається</w:t>
      </w:r>
      <w:proofErr w:type="gramEnd"/>
      <w:r w:rsidRPr="0064788A">
        <w:rPr>
          <w:rFonts w:ascii="Times New Roman" w:eastAsia="Times New Roman" w:hAnsi="Times New Roman" w:cs="Times New Roman"/>
          <w:kern w:val="2"/>
          <w:sz w:val="28"/>
          <w:szCs w:val="28"/>
          <w:lang w:bidi="hi-IN"/>
        </w:rPr>
        <w:t xml:space="preserve"> вступником особисто до приймальної комісії навчального закладу.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4"/>
          <w:szCs w:val="24"/>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hyperlink r:id="rId32" w:history="1">
        <w:r w:rsidRPr="0064788A">
          <w:rPr>
            <w:rFonts w:ascii="Times New Roman" w:eastAsia="Calibri" w:hAnsi="Times New Roman" w:cs="Times New Roman"/>
            <w:kern w:val="2"/>
            <w:sz w:val="28"/>
            <w:szCs w:val="28"/>
            <w:lang w:eastAsia="zh-CN" w:bidi="hi-IN"/>
          </w:rPr>
          <w:t xml:space="preserve">2. При </w:t>
        </w:r>
        <w:proofErr w:type="gramStart"/>
        <w:r w:rsidRPr="0064788A">
          <w:rPr>
            <w:rFonts w:ascii="Times New Roman" w:eastAsia="Calibri" w:hAnsi="Times New Roman" w:cs="Times New Roman"/>
            <w:kern w:val="2"/>
            <w:sz w:val="28"/>
            <w:szCs w:val="28"/>
            <w:lang w:eastAsia="zh-CN" w:bidi="hi-IN"/>
          </w:rPr>
          <w:t>вступ</w:t>
        </w:r>
        <w:proofErr w:type="gramEnd"/>
        <w:r w:rsidRPr="0064788A">
          <w:rPr>
            <w:rFonts w:ascii="Times New Roman" w:eastAsia="Calibri" w:hAnsi="Times New Roman" w:cs="Times New Roman"/>
            <w:kern w:val="2"/>
            <w:sz w:val="28"/>
            <w:szCs w:val="28"/>
            <w:lang w:eastAsia="zh-CN" w:bidi="hi-IN"/>
          </w:rPr>
          <w:t>і на навчання за освітньо-кваліфікаційним рівнем молодшого спеціаліста, ступенем бакалавра</w:t>
        </w:r>
      </w:hyperlink>
      <w:r w:rsidRPr="0064788A">
        <w:rPr>
          <w:rFonts w:ascii="Times New Roman" w:eastAsia="Times New Roman" w:hAnsi="Times New Roman" w:cs="Times New Roman"/>
          <w:kern w:val="2"/>
          <w:sz w:val="28"/>
          <w:szCs w:val="28"/>
          <w:lang w:val="en" w:bidi="hi-IN"/>
        </w:rPr>
        <w:t> </w:t>
      </w:r>
      <w:hyperlink r:id="rId33" w:history="1">
        <w:r w:rsidRPr="0064788A">
          <w:rPr>
            <w:rFonts w:ascii="Times New Roman" w:eastAsia="Calibri" w:hAnsi="Times New Roman" w:cs="Times New Roman"/>
            <w:kern w:val="2"/>
            <w:sz w:val="28"/>
            <w:szCs w:val="28"/>
            <w:lang w:eastAsia="zh-CN" w:bidi="hi-IN"/>
          </w:rPr>
          <w:t>(освітньо-кваліфікаційним рівнем спеціаліста, ступенем магістра медичного та ветеринарно-медичного спрямувань)</w:t>
        </w:r>
      </w:hyperlink>
      <w:r w:rsidRPr="0064788A">
        <w:rPr>
          <w:rFonts w:ascii="Times New Roman" w:eastAsia="Calibri" w:hAnsi="Times New Roman" w:cs="Times New Roman"/>
          <w:kern w:val="2"/>
          <w:sz w:val="28"/>
          <w:szCs w:val="28"/>
          <w:lang w:bidi="hi-IN"/>
        </w:rPr>
        <w:t xml:space="preserve"> </w:t>
      </w:r>
      <w:hyperlink r:id="rId34" w:history="1">
        <w:r w:rsidRPr="0064788A">
          <w:rPr>
            <w:rFonts w:ascii="Times New Roman" w:eastAsia="Calibri" w:hAnsi="Times New Roman" w:cs="Times New Roman"/>
            <w:kern w:val="2"/>
            <w:sz w:val="28"/>
            <w:szCs w:val="28"/>
            <w:lang w:eastAsia="zh-CN" w:bidi="hi-IN"/>
          </w:rPr>
          <w:t xml:space="preserve">вступник може подати заяву (заяви) в паперовій або в електронній формі не більше ніж до п'яти вищих навчальних закладів України та не більше ніж на три напрями </w:t>
        </w:r>
        <w:proofErr w:type="gramStart"/>
        <w:r w:rsidRPr="0064788A">
          <w:rPr>
            <w:rFonts w:ascii="Times New Roman" w:eastAsia="Calibri" w:hAnsi="Times New Roman" w:cs="Times New Roman"/>
            <w:kern w:val="2"/>
            <w:sz w:val="28"/>
            <w:szCs w:val="28"/>
            <w:lang w:eastAsia="zh-CN" w:bidi="hi-IN"/>
          </w:rPr>
          <w:t>п</w:t>
        </w:r>
        <w:proofErr w:type="gramEnd"/>
        <w:r w:rsidRPr="0064788A">
          <w:rPr>
            <w:rFonts w:ascii="Times New Roman" w:eastAsia="Calibri" w:hAnsi="Times New Roman" w:cs="Times New Roman"/>
            <w:kern w:val="2"/>
            <w:sz w:val="28"/>
            <w:szCs w:val="28"/>
            <w:lang w:eastAsia="zh-CN" w:bidi="hi-IN"/>
          </w:rPr>
          <w:t xml:space="preserve">ідготовки (на три спеціальності) у кожному з них. Заяви, подані на певний напрям </w:t>
        </w:r>
        <w:proofErr w:type="gramStart"/>
        <w:r w:rsidRPr="0064788A">
          <w:rPr>
            <w:rFonts w:ascii="Times New Roman" w:eastAsia="Calibri" w:hAnsi="Times New Roman" w:cs="Times New Roman"/>
            <w:kern w:val="2"/>
            <w:sz w:val="28"/>
            <w:szCs w:val="28"/>
            <w:lang w:eastAsia="zh-CN" w:bidi="hi-IN"/>
          </w:rPr>
          <w:t>п</w:t>
        </w:r>
        <w:proofErr w:type="gramEnd"/>
        <w:r w:rsidRPr="0064788A">
          <w:rPr>
            <w:rFonts w:ascii="Times New Roman" w:eastAsia="Calibri" w:hAnsi="Times New Roman" w:cs="Times New Roman"/>
            <w:kern w:val="2"/>
            <w:sz w:val="28"/>
            <w:szCs w:val="28"/>
            <w:lang w:eastAsia="zh-CN" w:bidi="hi-IN"/>
          </w:rPr>
          <w:t>ідготовки (спеціальність) до одного вищого навчального закладу за різними формами навчання, вважаються фактом подання однієї заяви.</w:t>
        </w:r>
      </w:hyperlink>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Факт кожного подання заяви в паперовому вигляді (із зазначенням того, оригінали чи копії документів додані до заяви) реєструється уповноваженою особою приймальної комісії в Єдиній базі безпосередньо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 час прийняття заяви.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Заяву, зареєстровану в Єдиній базі, може бути скасовано вищим навчальним закладом на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 xml:space="preserve">ідставі рішення приймальної комісії до моменту включення вступника до списків рекомендованих до зарахування на навчання за умови допущення технічної помилки під час внесення відповідних даних до Єдиної бази, що підтверджується актом про допущену технічну помилку, сформованим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 Є</w:t>
      </w:r>
      <w:proofErr w:type="gramStart"/>
      <w:r w:rsidRPr="0064788A">
        <w:rPr>
          <w:rFonts w:ascii="Times New Roman" w:eastAsia="Times New Roman" w:hAnsi="Times New Roman" w:cs="Times New Roman"/>
          <w:kern w:val="2"/>
          <w:sz w:val="28"/>
          <w:szCs w:val="28"/>
          <w:lang w:bidi="hi-IN"/>
        </w:rPr>
        <w:t>дин</w:t>
      </w:r>
      <w:proofErr w:type="gramEnd"/>
      <w:r w:rsidRPr="0064788A">
        <w:rPr>
          <w:rFonts w:ascii="Times New Roman" w:eastAsia="Times New Roman" w:hAnsi="Times New Roman" w:cs="Times New Roman"/>
          <w:kern w:val="2"/>
          <w:sz w:val="28"/>
          <w:szCs w:val="28"/>
          <w:lang w:bidi="hi-IN"/>
        </w:rPr>
        <w:t>ій базі. Скасована заява вважається неподаною, а факт такої подачі анулюється в Єдиній базі.</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4"/>
          <w:szCs w:val="24"/>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val="uk-UA" w:eastAsia="ru-RU"/>
        </w:rPr>
      </w:pPr>
      <w:hyperlink r:id="rId35" w:history="1">
        <w:r w:rsidRPr="0064788A">
          <w:rPr>
            <w:rFonts w:ascii="Times New Roman" w:eastAsia="Calibri" w:hAnsi="Times New Roman" w:cs="Times New Roman"/>
            <w:kern w:val="2"/>
            <w:sz w:val="28"/>
            <w:szCs w:val="28"/>
            <w:lang w:eastAsia="zh-CN" w:bidi="hi-IN"/>
          </w:rPr>
          <w:t xml:space="preserve">3. У заяві вступники вказують спеціальність, факультет, спеціалізацію, нозологію, </w:t>
        </w:r>
        <w:proofErr w:type="gramStart"/>
        <w:r w:rsidRPr="0064788A">
          <w:rPr>
            <w:rFonts w:ascii="Times New Roman" w:eastAsia="Calibri" w:hAnsi="Times New Roman" w:cs="Times New Roman"/>
            <w:kern w:val="2"/>
            <w:sz w:val="28"/>
            <w:szCs w:val="28"/>
            <w:lang w:eastAsia="zh-CN" w:bidi="hi-IN"/>
          </w:rPr>
          <w:t>проф</w:t>
        </w:r>
        <w:proofErr w:type="gramEnd"/>
        <w:r w:rsidRPr="0064788A">
          <w:rPr>
            <w:rFonts w:ascii="Times New Roman" w:eastAsia="Calibri" w:hAnsi="Times New Roman" w:cs="Times New Roman"/>
            <w:kern w:val="2"/>
            <w:sz w:val="28"/>
            <w:szCs w:val="28"/>
            <w:lang w:eastAsia="zh-CN" w:bidi="hi-IN"/>
          </w:rPr>
          <w:t>іль, мову тощо та форму навчання.</w:t>
        </w:r>
      </w:hyperlink>
    </w:p>
    <w:p w:rsidR="0064788A" w:rsidRPr="0064788A" w:rsidRDefault="0064788A" w:rsidP="0064788A">
      <w:pPr>
        <w:widowControl w:val="0"/>
        <w:numPr>
          <w:ilvl w:val="2"/>
          <w:numId w:val="3"/>
        </w:numPr>
        <w:tabs>
          <w:tab w:val="left" w:pos="360"/>
          <w:tab w:val="left" w:pos="720"/>
        </w:tabs>
        <w:suppressAutoHyphens/>
        <w:spacing w:after="0" w:line="100" w:lineRule="atLeast"/>
        <w:ind w:right="99" w:firstLine="709"/>
        <w:jc w:val="both"/>
        <w:rPr>
          <w:rFonts w:ascii="Times New Roman" w:eastAsia="Times New Roman" w:hAnsi="Times New Roman" w:cs="Times New Roman"/>
          <w:kern w:val="2"/>
          <w:sz w:val="28"/>
          <w:szCs w:val="28"/>
          <w:lang w:val="uk-UA" w:eastAsia="ru-RU"/>
        </w:rPr>
      </w:pPr>
    </w:p>
    <w:p w:rsidR="0064788A" w:rsidRPr="0064788A" w:rsidRDefault="0064788A" w:rsidP="0064788A">
      <w:pPr>
        <w:widowControl w:val="0"/>
        <w:numPr>
          <w:ilvl w:val="2"/>
          <w:numId w:val="3"/>
        </w:numPr>
        <w:tabs>
          <w:tab w:val="left" w:pos="360"/>
          <w:tab w:val="left" w:pos="720"/>
        </w:tabs>
        <w:suppressAutoHyphens/>
        <w:spacing w:after="0" w:line="100" w:lineRule="atLeast"/>
        <w:ind w:right="99" w:firstLine="709"/>
        <w:jc w:val="both"/>
        <w:rPr>
          <w:rFonts w:ascii="Times New Roman" w:eastAsia="Times New Roman" w:hAnsi="Times New Roman" w:cs="Times New Roman"/>
          <w:kern w:val="2"/>
          <w:sz w:val="28"/>
          <w:szCs w:val="28"/>
          <w:lang w:val="uk-UA" w:eastAsia="ru-RU"/>
        </w:rPr>
      </w:pPr>
      <w:r w:rsidRPr="0064788A">
        <w:rPr>
          <w:rFonts w:ascii="Times New Roman" w:eastAsia="Times New Roman" w:hAnsi="Times New Roman" w:cs="Times New Roman"/>
          <w:kern w:val="2"/>
          <w:sz w:val="28"/>
          <w:szCs w:val="28"/>
          <w:lang w:val="uk-UA" w:eastAsia="ru-RU"/>
        </w:rPr>
        <w:t>Під час подання заяв про участь у конкурсному відборі вступник зазначає у кожній заяві пріоритетність цієї заяви по відношенню до інших поданих ним заяв, при цьому “1” позначає найвищу пріоритетність.</w:t>
      </w:r>
    </w:p>
    <w:p w:rsidR="0064788A" w:rsidRPr="0064788A" w:rsidRDefault="0064788A" w:rsidP="0064788A">
      <w:pPr>
        <w:widowControl w:val="0"/>
        <w:numPr>
          <w:ilvl w:val="2"/>
          <w:numId w:val="3"/>
        </w:numPr>
        <w:tabs>
          <w:tab w:val="left" w:pos="360"/>
          <w:tab w:val="left" w:pos="720"/>
        </w:tabs>
        <w:suppressAutoHyphens/>
        <w:spacing w:after="0" w:line="100" w:lineRule="atLeast"/>
        <w:ind w:right="99"/>
        <w:jc w:val="both"/>
        <w:rPr>
          <w:rFonts w:ascii="Times New Roman" w:eastAsia="Times New Roman" w:hAnsi="Times New Roman" w:cs="Times New Roman"/>
          <w:kern w:val="2"/>
          <w:sz w:val="28"/>
          <w:szCs w:val="28"/>
          <w:lang w:val="uk-UA" w:eastAsia="ru-RU"/>
        </w:rPr>
      </w:pPr>
    </w:p>
    <w:p w:rsidR="0064788A" w:rsidRPr="0064788A" w:rsidRDefault="0064788A" w:rsidP="0064788A">
      <w:pPr>
        <w:widowControl w:val="0"/>
        <w:numPr>
          <w:ilvl w:val="2"/>
          <w:numId w:val="3"/>
        </w:numPr>
        <w:tabs>
          <w:tab w:val="left" w:pos="360"/>
          <w:tab w:val="left" w:pos="720"/>
        </w:tabs>
        <w:suppressAutoHyphens/>
        <w:spacing w:after="0" w:line="100" w:lineRule="atLeast"/>
        <w:ind w:right="99" w:firstLine="709"/>
        <w:jc w:val="both"/>
        <w:rPr>
          <w:rFonts w:ascii="Times New Roman" w:eastAsia="Times New Roman" w:hAnsi="Times New Roman" w:cs="Times New Roman"/>
          <w:kern w:val="2"/>
          <w:sz w:val="28"/>
          <w:szCs w:val="28"/>
          <w:lang w:val="uk-UA" w:eastAsia="ru-RU"/>
        </w:rPr>
      </w:pPr>
      <w:r w:rsidRPr="0064788A">
        <w:rPr>
          <w:rFonts w:ascii="Times New Roman" w:eastAsia="Times New Roman" w:hAnsi="Times New Roman" w:cs="Times New Roman"/>
          <w:kern w:val="2"/>
          <w:sz w:val="28"/>
          <w:szCs w:val="28"/>
          <w:lang w:val="uk-UA" w:eastAsia="ru-RU"/>
        </w:rPr>
        <w:t xml:space="preserve">У випадку, коли вищий навчальний заклад здійснює підготовку за певним напрямом на різних факультетах (інститутах) вступник зазначає пріоритетність зарахування за обраним напрямом відповідно до факультету (інституту). </w:t>
      </w:r>
    </w:p>
    <w:p w:rsidR="0064788A" w:rsidRPr="0064788A" w:rsidRDefault="0064788A" w:rsidP="0064788A">
      <w:pPr>
        <w:tabs>
          <w:tab w:val="left" w:pos="720"/>
          <w:tab w:val="left" w:pos="9900"/>
        </w:tabs>
        <w:suppressAutoHyphens/>
        <w:spacing w:after="0"/>
        <w:jc w:val="both"/>
        <w:rPr>
          <w:rFonts w:ascii="Times New Roman" w:eastAsia="Times New Roman" w:hAnsi="Times New Roman" w:cs="Times New Roman"/>
          <w:kern w:val="2"/>
          <w:sz w:val="28"/>
          <w:szCs w:val="28"/>
          <w:lang w:val="uk-UA" w:eastAsia="ru-RU"/>
        </w:rPr>
      </w:pPr>
      <w:r w:rsidRPr="0064788A">
        <w:rPr>
          <w:rFonts w:ascii="Times New Roman" w:eastAsia="Times New Roman" w:hAnsi="Times New Roman" w:cs="Times New Roman"/>
          <w:kern w:val="2"/>
          <w:sz w:val="28"/>
          <w:szCs w:val="28"/>
          <w:lang w:val="uk-UA" w:eastAsia="ru-RU"/>
        </w:rPr>
        <w:tab/>
      </w:r>
    </w:p>
    <w:p w:rsidR="0064788A" w:rsidRPr="0064788A" w:rsidRDefault="0064788A" w:rsidP="0064788A">
      <w:pPr>
        <w:tabs>
          <w:tab w:val="left" w:pos="720"/>
          <w:tab w:val="left" w:pos="9900"/>
        </w:tabs>
        <w:suppressAutoHyphens/>
        <w:spacing w:after="0"/>
        <w:jc w:val="both"/>
        <w:rPr>
          <w:rFonts w:ascii="Times New Roman" w:eastAsia="Times New Roman" w:hAnsi="Times New Roman" w:cs="Times New Roman"/>
          <w:kern w:val="2"/>
          <w:sz w:val="28"/>
          <w:szCs w:val="28"/>
          <w:lang w:val="uk-UA" w:eastAsia="ru-RU"/>
        </w:rPr>
      </w:pPr>
      <w:r w:rsidRPr="0064788A">
        <w:rPr>
          <w:rFonts w:ascii="Times New Roman" w:eastAsia="Times New Roman" w:hAnsi="Times New Roman" w:cs="Times New Roman"/>
          <w:kern w:val="2"/>
          <w:sz w:val="28"/>
          <w:szCs w:val="28"/>
          <w:lang w:val="uk-UA" w:eastAsia="ru-RU"/>
        </w:rPr>
        <w:tab/>
        <w:t xml:space="preserve">У випадку, коли у вищому навчальному закладі підготовка за напрямом здійснюється за спрямуваннями (спеціалізацією, нозологією, профілем, мовою) вступник зазначає у кожній заяві обрану ним пріоритетність зарахування за відповідним спрямуванням. </w:t>
      </w:r>
    </w:p>
    <w:p w:rsidR="0064788A" w:rsidRPr="0064788A" w:rsidRDefault="0064788A" w:rsidP="0064788A">
      <w:pPr>
        <w:tabs>
          <w:tab w:val="left" w:pos="720"/>
          <w:tab w:val="left" w:pos="9900"/>
        </w:tabs>
        <w:suppressAutoHyphens/>
        <w:spacing w:after="0"/>
        <w:jc w:val="both"/>
        <w:rPr>
          <w:rFonts w:ascii="Times New Roman" w:eastAsia="Times New Roman" w:hAnsi="Times New Roman" w:cs="Times New Roman"/>
          <w:kern w:val="2"/>
          <w:sz w:val="28"/>
          <w:szCs w:val="28"/>
          <w:lang w:val="uk-UA" w:eastAsia="ru-RU"/>
        </w:rPr>
      </w:pPr>
      <w:r w:rsidRPr="0064788A">
        <w:rPr>
          <w:rFonts w:ascii="Times New Roman" w:eastAsia="Times New Roman" w:hAnsi="Times New Roman" w:cs="Times New Roman"/>
          <w:kern w:val="2"/>
          <w:sz w:val="28"/>
          <w:szCs w:val="28"/>
          <w:lang w:val="uk-UA" w:eastAsia="ru-RU"/>
        </w:rPr>
        <w:tab/>
      </w:r>
    </w:p>
    <w:p w:rsidR="0064788A" w:rsidRPr="0064788A" w:rsidRDefault="0064788A" w:rsidP="0064788A">
      <w:pPr>
        <w:tabs>
          <w:tab w:val="left" w:pos="720"/>
          <w:tab w:val="left" w:pos="9900"/>
        </w:tabs>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val="uk-UA" w:eastAsia="ru-RU"/>
        </w:rPr>
        <w:lastRenderedPageBreak/>
        <w:tab/>
        <w:t xml:space="preserve">Пріоритетність, визначена вступником в заяві про участь у конкурсі не може бути змінена протягом вступної кампанії. </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4.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 час подання заяви в паперовій формі вступник пред'являє особисто: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документ, що посвідчує особу та громадянство (відповідно до</w:t>
      </w:r>
      <w:r w:rsidRPr="0064788A">
        <w:rPr>
          <w:rFonts w:ascii="Times New Roman" w:eastAsia="Times New Roman" w:hAnsi="Times New Roman" w:cs="Times New Roman"/>
          <w:kern w:val="2"/>
          <w:sz w:val="28"/>
          <w:szCs w:val="28"/>
          <w:lang w:val="en" w:bidi="hi-IN"/>
        </w:rPr>
        <w:t> </w:t>
      </w:r>
      <w:hyperlink r:id="rId36" w:history="1">
        <w:r w:rsidRPr="0064788A">
          <w:rPr>
            <w:rFonts w:ascii="Times New Roman" w:eastAsia="Calibri" w:hAnsi="Times New Roman" w:cs="Times New Roman"/>
            <w:kern w:val="2"/>
            <w:sz w:val="28"/>
            <w:szCs w:val="28"/>
            <w:lang w:eastAsia="zh-CN" w:bidi="hi-IN"/>
          </w:rPr>
          <w:t>статті 5 Закону України "Про громадянство України"</w:t>
        </w:r>
      </w:hyperlink>
      <w:r w:rsidRPr="0064788A">
        <w:rPr>
          <w:rFonts w:ascii="Times New Roman" w:eastAsia="Times New Roman" w:hAnsi="Times New Roman" w:cs="Times New Roman"/>
          <w:kern w:val="2"/>
          <w:sz w:val="28"/>
          <w:szCs w:val="28"/>
          <w:lang w:bidi="hi-IN"/>
        </w:rPr>
        <w:t xml:space="preserve">), військовий квиток або посвідчення про приписку, </w:t>
      </w:r>
      <w:proofErr w:type="gramStart"/>
      <w:r w:rsidRPr="0064788A">
        <w:rPr>
          <w:rFonts w:ascii="Times New Roman" w:eastAsia="Times New Roman" w:hAnsi="Times New Roman" w:cs="Times New Roman"/>
          <w:kern w:val="2"/>
          <w:sz w:val="28"/>
          <w:szCs w:val="28"/>
          <w:lang w:bidi="hi-IN"/>
        </w:rPr>
        <w:t>св</w:t>
      </w:r>
      <w:proofErr w:type="gramEnd"/>
      <w:r w:rsidRPr="0064788A">
        <w:rPr>
          <w:rFonts w:ascii="Times New Roman" w:eastAsia="Times New Roman" w:hAnsi="Times New Roman" w:cs="Times New Roman"/>
          <w:kern w:val="2"/>
          <w:sz w:val="28"/>
          <w:szCs w:val="28"/>
          <w:lang w:bidi="hi-IN"/>
        </w:rPr>
        <w:t>ідоцтво про народження - для осіб, які за віком не мають паспорта, або інший документ, який засвідчує особу і громадянство;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4"/>
          <w:szCs w:val="24"/>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hyperlink r:id="rId37" w:history="1">
        <w:r w:rsidRPr="0064788A">
          <w:rPr>
            <w:rFonts w:ascii="Times New Roman" w:eastAsia="Calibri" w:hAnsi="Times New Roman" w:cs="Times New Roman"/>
            <w:kern w:val="2"/>
            <w:sz w:val="28"/>
            <w:szCs w:val="28"/>
            <w:lang w:eastAsia="zh-CN" w:bidi="hi-IN"/>
          </w:rPr>
          <w:t xml:space="preserve">документ державного зразка (оригінал) про раніше здобутий освітній (освітньо-кваліфікаційний) </w:t>
        </w:r>
        <w:proofErr w:type="gramStart"/>
        <w:r w:rsidRPr="0064788A">
          <w:rPr>
            <w:rFonts w:ascii="Times New Roman" w:eastAsia="Calibri" w:hAnsi="Times New Roman" w:cs="Times New Roman"/>
            <w:kern w:val="2"/>
            <w:sz w:val="28"/>
            <w:szCs w:val="28"/>
            <w:lang w:eastAsia="zh-CN" w:bidi="hi-IN"/>
          </w:rPr>
          <w:t>р</w:t>
        </w:r>
        <w:proofErr w:type="gramEnd"/>
        <w:r w:rsidRPr="0064788A">
          <w:rPr>
            <w:rFonts w:ascii="Times New Roman" w:eastAsia="Calibri" w:hAnsi="Times New Roman" w:cs="Times New Roman"/>
            <w:kern w:val="2"/>
            <w:sz w:val="28"/>
            <w:szCs w:val="28"/>
            <w:lang w:eastAsia="zh-CN" w:bidi="hi-IN"/>
          </w:rPr>
          <w:t>івень, на основі якого здійснюється вступ, і додаток до нього;</w:t>
        </w:r>
      </w:hyperlink>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сертифікат (сертифікати) відповідного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зовнішнього незалежного оцінювання (для вступників на основі повної загальної середньої освіти).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На вимогу вступника приймальна (відбіркова) комісія засвідчує копії документа державного зразка про раніше здобутий освітній (освітньо-кваліфікаційний)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івень, на основі якого здійснюється вступ, і додаток до нього, сертифіката (сертифікатів) зовнішнього незалежного оцінювання.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5. До заяви, поданої в паперовій формі, вступник дода</w:t>
      </w:r>
      <w:proofErr w:type="gramStart"/>
      <w:r w:rsidRPr="0064788A">
        <w:rPr>
          <w:rFonts w:ascii="Times New Roman" w:eastAsia="Times New Roman" w:hAnsi="Times New Roman" w:cs="Times New Roman"/>
          <w:kern w:val="2"/>
          <w:sz w:val="28"/>
          <w:szCs w:val="28"/>
          <w:lang w:bidi="hi-IN"/>
        </w:rPr>
        <w:t>є:</w:t>
      </w:r>
      <w:proofErr w:type="gramEnd"/>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документ державного зразка про раніше здобутий освітній (освітньо-кваліфікаційний)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івень, на основі якого здійснюється вступ, і додаток до нього, за особистим вибором оригінали або копії;</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сертифікат (сертифікати) відповідного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івня зовнішнього незалежного оцінювання (для вступників на основі повної загальної середньої освіти), за </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особистим вибором оригінали або копії;</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копію документа, що посвідчує особу та громадянство;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шість кольорових фотокарток розміром 3 х 4 см.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Інші документи або їх копії подаються вступником, якщо це викликано особливими умовами зарахування за відповідними напрямами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 xml:space="preserve">ідготовки (спеціальностями), установленими законодавством, у строки, визначені для прийому документів, не пізніше строків, установлених у розділі </w:t>
      </w:r>
      <w:r w:rsidRPr="0064788A">
        <w:rPr>
          <w:rFonts w:ascii="Times New Roman" w:eastAsia="Times New Roman" w:hAnsi="Times New Roman" w:cs="Times New Roman"/>
          <w:kern w:val="2"/>
          <w:sz w:val="28"/>
          <w:szCs w:val="28"/>
          <w:lang w:val="en" w:bidi="hi-IN"/>
        </w:rPr>
        <w:t>V</w:t>
      </w:r>
      <w:r w:rsidRPr="0064788A">
        <w:rPr>
          <w:rFonts w:ascii="Times New Roman" w:eastAsia="Times New Roman" w:hAnsi="Times New Roman" w:cs="Times New Roman"/>
          <w:kern w:val="2"/>
          <w:sz w:val="28"/>
          <w:szCs w:val="28"/>
          <w:lang w:bidi="hi-IN"/>
        </w:rPr>
        <w:t xml:space="preserve"> цих Умов, для прийняття приймальною комісією першого рішення про рекомендування вступників до зарахування.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lastRenderedPageBreak/>
        <w:t>6. Вступники подає сертифікат зовнішнього незалежного оцінювання, виданий у 2015 році.</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7. Вищий навчальний заклад самостійно визначає мінімальне значення кількості балів сертифіката з загальноосвітнього предмету, з яким вступник </w:t>
      </w:r>
      <w:proofErr w:type="gramStart"/>
      <w:r w:rsidRPr="0064788A">
        <w:rPr>
          <w:rFonts w:ascii="Times New Roman" w:eastAsia="Times New Roman" w:hAnsi="Times New Roman" w:cs="Times New Roman"/>
          <w:kern w:val="2"/>
          <w:sz w:val="28"/>
          <w:szCs w:val="28"/>
          <w:lang w:bidi="hi-IN"/>
        </w:rPr>
        <w:t>допускається</w:t>
      </w:r>
      <w:proofErr w:type="gramEnd"/>
      <w:r w:rsidRPr="0064788A">
        <w:rPr>
          <w:rFonts w:ascii="Times New Roman" w:eastAsia="Times New Roman" w:hAnsi="Times New Roman" w:cs="Times New Roman"/>
          <w:kern w:val="2"/>
          <w:sz w:val="28"/>
          <w:szCs w:val="28"/>
          <w:lang w:bidi="hi-IN"/>
        </w:rPr>
        <w:t xml:space="preserve"> до участі у конкурсі.</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8. Усі копії документів засвідчуються за оригіналами приймальною комісією вищого навчального закладу, до якого </w:t>
      </w:r>
      <w:proofErr w:type="gramStart"/>
      <w:r w:rsidRPr="0064788A">
        <w:rPr>
          <w:rFonts w:ascii="Times New Roman" w:eastAsia="Times New Roman" w:hAnsi="Times New Roman" w:cs="Times New Roman"/>
          <w:kern w:val="2"/>
          <w:sz w:val="28"/>
          <w:szCs w:val="28"/>
          <w:lang w:bidi="hi-IN"/>
        </w:rPr>
        <w:t>вони</w:t>
      </w:r>
      <w:proofErr w:type="gramEnd"/>
      <w:r w:rsidRPr="0064788A">
        <w:rPr>
          <w:rFonts w:ascii="Times New Roman" w:eastAsia="Times New Roman" w:hAnsi="Times New Roman" w:cs="Times New Roman"/>
          <w:kern w:val="2"/>
          <w:sz w:val="28"/>
          <w:szCs w:val="28"/>
          <w:lang w:bidi="hi-IN"/>
        </w:rPr>
        <w:t xml:space="preserve"> подаються, або в установленому законодавством порядку. Копії документів </w:t>
      </w:r>
      <w:proofErr w:type="gramStart"/>
      <w:r w:rsidRPr="0064788A">
        <w:rPr>
          <w:rFonts w:ascii="Times New Roman" w:eastAsia="Times New Roman" w:hAnsi="Times New Roman" w:cs="Times New Roman"/>
          <w:kern w:val="2"/>
          <w:sz w:val="28"/>
          <w:szCs w:val="28"/>
          <w:lang w:bidi="hi-IN"/>
        </w:rPr>
        <w:t>без</w:t>
      </w:r>
      <w:proofErr w:type="gramEnd"/>
      <w:r w:rsidRPr="0064788A">
        <w:rPr>
          <w:rFonts w:ascii="Times New Roman" w:eastAsia="Times New Roman" w:hAnsi="Times New Roman" w:cs="Times New Roman"/>
          <w:kern w:val="2"/>
          <w:sz w:val="28"/>
          <w:szCs w:val="28"/>
          <w:lang w:bidi="hi-IN"/>
        </w:rPr>
        <w:t xml:space="preserve"> пред'явлення оригіналів не приймаються.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9. Вступники, зазначені у розділі </w:t>
      </w:r>
      <w:r w:rsidRPr="0064788A">
        <w:rPr>
          <w:rFonts w:ascii="Times New Roman" w:eastAsia="Times New Roman" w:hAnsi="Times New Roman" w:cs="Times New Roman"/>
          <w:kern w:val="2"/>
          <w:sz w:val="28"/>
          <w:szCs w:val="28"/>
          <w:lang w:val="en" w:bidi="hi-IN"/>
        </w:rPr>
        <w:t>VI</w:t>
      </w:r>
      <w:r w:rsidRPr="0064788A">
        <w:rPr>
          <w:rFonts w:ascii="Times New Roman" w:eastAsia="Times New Roman" w:hAnsi="Times New Roman" w:cs="Times New Roman"/>
          <w:kern w:val="2"/>
          <w:sz w:val="28"/>
          <w:szCs w:val="28"/>
          <w:lang w:bidi="hi-IN"/>
        </w:rPr>
        <w:t>ІІ цих Умов, подають заяву в паперовій формі разом з документами, що засвідчують їх право на складання вступних екзаменів у вищому навчальному закладі.</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10. </w:t>
      </w:r>
      <w:proofErr w:type="gramStart"/>
      <w:r w:rsidRPr="0064788A">
        <w:rPr>
          <w:rFonts w:ascii="Times New Roman" w:eastAsia="Times New Roman" w:hAnsi="Times New Roman" w:cs="Times New Roman"/>
          <w:kern w:val="2"/>
          <w:sz w:val="28"/>
          <w:szCs w:val="28"/>
          <w:lang w:bidi="hi-IN"/>
        </w:rPr>
        <w:t>Заяви в електронному вигляді мають право подати вступники, які бажають взяти участь у конкурсному відборі на основі атестата про повну загальну середню освіту, сертифікатів зовнішнього незалежного оцінювання 2015 року з конкурсних предметів, визначених Правилами прийому.</w:t>
      </w:r>
      <w:proofErr w:type="gramEnd"/>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11. Заява в електронній формі </w:t>
      </w:r>
      <w:proofErr w:type="gramStart"/>
      <w:r w:rsidRPr="0064788A">
        <w:rPr>
          <w:rFonts w:ascii="Times New Roman" w:eastAsia="Times New Roman" w:hAnsi="Times New Roman" w:cs="Times New Roman"/>
          <w:kern w:val="2"/>
          <w:sz w:val="28"/>
          <w:szCs w:val="28"/>
          <w:lang w:bidi="hi-IN"/>
        </w:rPr>
        <w:t>подається</w:t>
      </w:r>
      <w:proofErr w:type="gramEnd"/>
      <w:r w:rsidRPr="0064788A">
        <w:rPr>
          <w:rFonts w:ascii="Times New Roman" w:eastAsia="Times New Roman" w:hAnsi="Times New Roman" w:cs="Times New Roman"/>
          <w:kern w:val="2"/>
          <w:sz w:val="28"/>
          <w:szCs w:val="28"/>
          <w:lang w:bidi="hi-IN"/>
        </w:rPr>
        <w:t xml:space="preserve"> вступником шляхом заповнення електронної форми в режимі он-лайн та розглядається приймальною комісією вищого навчального закладу згідно з Порядком подання та розгляду заяв в електронній формі на участь у конкурсному відборі до вищих навчальних закладів, затвердженим </w:t>
      </w:r>
      <w:r w:rsidRPr="0064788A">
        <w:rPr>
          <w:rFonts w:ascii="Times New Roman" w:eastAsia="Calibri" w:hAnsi="Times New Roman" w:cs="Times New Roman"/>
          <w:kern w:val="2"/>
          <w:sz w:val="28"/>
          <w:szCs w:val="28"/>
          <w:lang w:bidi="hi-IN"/>
        </w:rPr>
        <w:t>наказом Міністерства освіти і науки України від 15     жовтня 2014 року №1172.</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12. Приймальна комісія здійснює перевірку достовірності даних, поданих вступником для участі у </w:t>
      </w:r>
      <w:proofErr w:type="gramStart"/>
      <w:r w:rsidRPr="0064788A">
        <w:rPr>
          <w:rFonts w:ascii="Times New Roman" w:eastAsia="Times New Roman" w:hAnsi="Times New Roman" w:cs="Times New Roman"/>
          <w:kern w:val="2"/>
          <w:sz w:val="28"/>
          <w:szCs w:val="28"/>
          <w:lang w:bidi="hi-IN"/>
        </w:rPr>
        <w:t>конкурсному</w:t>
      </w:r>
      <w:proofErr w:type="gramEnd"/>
      <w:r w:rsidRPr="0064788A">
        <w:rPr>
          <w:rFonts w:ascii="Times New Roman" w:eastAsia="Times New Roman" w:hAnsi="Times New Roman" w:cs="Times New Roman"/>
          <w:kern w:val="2"/>
          <w:sz w:val="28"/>
          <w:szCs w:val="28"/>
          <w:lang w:bidi="hi-IN"/>
        </w:rPr>
        <w:t xml:space="preserve"> відборі, за допомогою Єдиної бази.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Письмове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 xml:space="preserve">ідтвердження Адміністратора (розпорядника) Єдиної бази </w:t>
      </w:r>
      <w:r w:rsidRPr="0064788A">
        <w:rPr>
          <w:rFonts w:ascii="Times New Roman" w:eastAsia="Calibri" w:hAnsi="Times New Roman" w:cs="Times New Roman"/>
          <w:kern w:val="2"/>
          <w:sz w:val="28"/>
          <w:szCs w:val="28"/>
          <w:lang w:eastAsia="zh-CN" w:bidi="hi-IN"/>
        </w:rPr>
        <w:t xml:space="preserve">або директора Українського центру оцінювання якості освіти </w:t>
      </w:r>
      <w:r w:rsidRPr="0064788A">
        <w:rPr>
          <w:rFonts w:ascii="Times New Roman" w:eastAsia="Times New Roman" w:hAnsi="Times New Roman" w:cs="Times New Roman"/>
          <w:kern w:val="2"/>
          <w:sz w:val="28"/>
          <w:szCs w:val="28"/>
          <w:lang w:bidi="hi-IN"/>
        </w:rPr>
        <w:t>про недостовірність інформації, поданої вступником до вищого навчального закладу, є підставою для відмови в участі у конкурсному відборі та зарахуванні на навчання (анулювання наказу про зарахування).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Приймальна комісія здійснює перевірку середнього бала документа про освіту (обчислює в разі відсутності), затверджує її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ішенням приймальної комісії і </w:t>
      </w:r>
      <w:r w:rsidRPr="0064788A">
        <w:rPr>
          <w:rFonts w:ascii="Times New Roman" w:eastAsia="Times New Roman" w:hAnsi="Times New Roman" w:cs="Times New Roman"/>
          <w:kern w:val="2"/>
          <w:sz w:val="28"/>
          <w:szCs w:val="28"/>
          <w:lang w:bidi="hi-IN"/>
        </w:rPr>
        <w:lastRenderedPageBreak/>
        <w:t>вносить інформацію про середній бал документа про освіту до Єдиної бази.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Calibri"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13. Приймальна комісія розглядає заяви та документи вступників та приймає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ішення про допуск до участі в конкурсному відборі для вступу на навчання до вищого навчального закладу протягом трьох робочих днів з дати реєстрації заяви в Єдиній базі або отримання результатів вступних екзаменів (творчих конкурсів, фахових випробувань), але не пізніше </w:t>
      </w:r>
      <w:r w:rsidRPr="0064788A">
        <w:rPr>
          <w:rFonts w:ascii="Times New Roman" w:eastAsia="Calibri" w:hAnsi="Times New Roman" w:cs="Times New Roman"/>
          <w:kern w:val="2"/>
          <w:sz w:val="28"/>
          <w:szCs w:val="28"/>
          <w:lang w:eastAsia="zh-CN" w:bidi="hi-IN"/>
        </w:rPr>
        <w:t>01 серпня</w:t>
      </w:r>
      <w:r w:rsidRPr="0064788A">
        <w:rPr>
          <w:rFonts w:ascii="Times New Roman" w:eastAsia="Times New Roman" w:hAnsi="Times New Roman" w:cs="Times New Roman"/>
          <w:kern w:val="2"/>
          <w:sz w:val="28"/>
          <w:szCs w:val="28"/>
          <w:lang w:bidi="hi-IN"/>
        </w:rPr>
        <w:t xml:space="preserve">. Оприлюднення відповідних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ішень здійснюється на інформаційних стендах приймальної комісії та веб-сайті вищого навчального закладу.</w:t>
      </w:r>
    </w:p>
    <w:p w:rsidR="0064788A" w:rsidRPr="0064788A" w:rsidRDefault="0064788A" w:rsidP="0064788A">
      <w:pPr>
        <w:widowControl w:val="0"/>
        <w:shd w:val="clear" w:color="auto" w:fill="FFFFFF"/>
        <w:suppressAutoHyphens/>
        <w:spacing w:after="0"/>
        <w:jc w:val="both"/>
        <w:rPr>
          <w:rFonts w:ascii="Times New Roman" w:eastAsia="Calibri" w:hAnsi="Times New Roman" w:cs="Times New Roman"/>
          <w:kern w:val="2"/>
          <w:sz w:val="28"/>
          <w:szCs w:val="28"/>
          <w:lang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Calibri" w:hAnsi="Times New Roman" w:cs="Times New Roman"/>
          <w:kern w:val="2"/>
          <w:sz w:val="28"/>
          <w:szCs w:val="28"/>
          <w:lang w:eastAsia="zh-CN" w:bidi="hi-IN"/>
        </w:rPr>
        <w:t xml:space="preserve">14. Факт ознайомлення вступника з Правилами прийому, наявною ліцензією і сертифікатом про акредитацію відповідного напряму </w:t>
      </w:r>
      <w:proofErr w:type="gramStart"/>
      <w:r w:rsidRPr="0064788A">
        <w:rPr>
          <w:rFonts w:ascii="Times New Roman" w:eastAsia="Calibri" w:hAnsi="Times New Roman" w:cs="Times New Roman"/>
          <w:kern w:val="2"/>
          <w:sz w:val="28"/>
          <w:szCs w:val="28"/>
          <w:lang w:eastAsia="zh-CN" w:bidi="hi-IN"/>
        </w:rPr>
        <w:t>п</w:t>
      </w:r>
      <w:proofErr w:type="gramEnd"/>
      <w:r w:rsidRPr="0064788A">
        <w:rPr>
          <w:rFonts w:ascii="Times New Roman" w:eastAsia="Calibri" w:hAnsi="Times New Roman" w:cs="Times New Roman"/>
          <w:kern w:val="2"/>
          <w:sz w:val="28"/>
          <w:szCs w:val="28"/>
          <w:lang w:eastAsia="zh-CN" w:bidi="hi-IN"/>
        </w:rPr>
        <w:t>ідготовки (спеціальності), а також факт наявності/відсутності підстав для вступу поза конкурсом фіксується в заяві вступника і підтверджується його особистим підписом при поданні заяви у паперовій формі.</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15. При прийнятті на навчання осіб, які подають документ про здобутий за кордоном ступінь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івень) освіти, обов'язковою є процедура визнання і встановлення еквівалентності документа про здобутий освітній та/або освітньо-кваліфікаційний рівень, що здійснюється Міністерством освіти і науки України відповідно до Порядку визнання і встановлення </w:t>
      </w:r>
      <w:proofErr w:type="gramStart"/>
      <w:r w:rsidRPr="0064788A">
        <w:rPr>
          <w:rFonts w:ascii="Times New Roman" w:eastAsia="Times New Roman" w:hAnsi="Times New Roman" w:cs="Times New Roman"/>
          <w:kern w:val="2"/>
          <w:sz w:val="28"/>
          <w:szCs w:val="28"/>
          <w:lang w:bidi="hi-IN"/>
        </w:rPr>
        <w:t xml:space="preserve">еквівалентності в Україні документів про освіту, виданих навчальними закладами інших держав, затвердженого </w:t>
      </w:r>
      <w:r w:rsidRPr="0064788A">
        <w:rPr>
          <w:rFonts w:ascii="Times New Roman" w:eastAsia="Calibri" w:hAnsi="Times New Roman" w:cs="Times New Roman"/>
          <w:kern w:val="2"/>
          <w:sz w:val="28"/>
          <w:szCs w:val="28"/>
          <w:lang w:eastAsia="zh-CN" w:bidi="hi-IN"/>
        </w:rPr>
        <w:t>наказом Міністерства освіти і науки, молоді та спорту України від 28 травня 2012 року № 632</w:t>
      </w:r>
      <w:r w:rsidRPr="0064788A">
        <w:rPr>
          <w:rFonts w:ascii="Times New Roman" w:eastAsia="Times New Roman" w:hAnsi="Times New Roman" w:cs="Times New Roman"/>
          <w:kern w:val="2"/>
          <w:sz w:val="28"/>
          <w:szCs w:val="28"/>
          <w:lang w:bidi="hi-IN"/>
        </w:rPr>
        <w:t>, зареєстрованого в Міністерстві юстиції України 14 червня 2012 року за № 960/21272.</w:t>
      </w:r>
      <w:proofErr w:type="gramEnd"/>
      <w:r w:rsidRPr="0064788A">
        <w:rPr>
          <w:rFonts w:ascii="Times New Roman" w:eastAsia="Times New Roman" w:hAnsi="Times New Roman" w:cs="Times New Roman"/>
          <w:kern w:val="2"/>
          <w:sz w:val="28"/>
          <w:szCs w:val="28"/>
          <w:lang w:bidi="hi-IN"/>
        </w:rPr>
        <w:t xml:space="preserve"> Визнання і встановлення еквівалентності цих документів здійснюються протягом першого року навчання.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16. Приймальна комісія вищого навчального закладу, до якого вступник подав заяву, перевіряє в Єдиній базі перелік його заяв, поданих до інших навчальних закладі</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b/>
          <w:kern w:val="2"/>
          <w:sz w:val="28"/>
          <w:szCs w:val="28"/>
          <w:lang w:val="uk-UA"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val="uk-UA" w:bidi="hi-IN"/>
        </w:rPr>
      </w:pPr>
      <w:r w:rsidRPr="0064788A">
        <w:rPr>
          <w:rFonts w:ascii="Times New Roman" w:eastAsia="Times New Roman" w:hAnsi="Times New Roman" w:cs="Times New Roman"/>
          <w:b/>
          <w:kern w:val="2"/>
          <w:sz w:val="28"/>
          <w:szCs w:val="28"/>
          <w:lang w:val="en" w:bidi="hi-IN"/>
        </w:rPr>
        <w:t>VII</w:t>
      </w:r>
      <w:r w:rsidRPr="0064788A">
        <w:rPr>
          <w:rFonts w:ascii="Times New Roman" w:eastAsia="Times New Roman" w:hAnsi="Times New Roman" w:cs="Times New Roman"/>
          <w:b/>
          <w:kern w:val="2"/>
          <w:sz w:val="28"/>
          <w:szCs w:val="28"/>
          <w:lang w:val="uk-UA" w:bidi="hi-IN"/>
        </w:rPr>
        <w:t>. Організація і проведення конкурсу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val="uk-UA" w:bidi="hi-IN"/>
        </w:rPr>
      </w:pPr>
    </w:p>
    <w:p w:rsidR="0064788A" w:rsidRPr="0064788A" w:rsidRDefault="0064788A" w:rsidP="0064788A">
      <w:pPr>
        <w:widowControl w:val="0"/>
        <w:shd w:val="clear" w:color="auto" w:fill="FFFFFF"/>
        <w:suppressAutoHyphens/>
        <w:spacing w:after="0"/>
        <w:jc w:val="both"/>
        <w:rPr>
          <w:rFonts w:ascii="Times New Roman" w:eastAsia="Calibri" w:hAnsi="Times New Roman" w:cs="Times New Roman"/>
          <w:kern w:val="2"/>
          <w:sz w:val="28"/>
          <w:szCs w:val="28"/>
          <w:lang w:val="uk-UA" w:eastAsia="zh-CN" w:bidi="hi-IN"/>
        </w:rPr>
      </w:pPr>
      <w:r w:rsidRPr="0064788A">
        <w:rPr>
          <w:rFonts w:ascii="Times New Roman" w:eastAsia="Times New Roman" w:hAnsi="Times New Roman" w:cs="Times New Roman"/>
          <w:kern w:val="2"/>
          <w:sz w:val="28"/>
          <w:szCs w:val="28"/>
          <w:lang w:val="uk-UA" w:bidi="hi-IN"/>
        </w:rPr>
        <w:t xml:space="preserve">1. Для конкурсного відбору осіб, які на основі повної загальної середньої освіти вступають до вищих навчальних закладів для здобуття ступеня бакалавра (освітньо-кваліфікаційного рівня спеціаліста, ступеня магістра медичного та ветеринарно-медичного спрямувань), зараховуються бали сертифіката зовнішнього незалежного оцінювання (результати вступних екзаменів, творчих конкурсів) з трьох-чотирьох предметів або з двох предметів та конкурсу творчих </w:t>
      </w:r>
      <w:r w:rsidRPr="0064788A">
        <w:rPr>
          <w:rFonts w:ascii="Times New Roman" w:eastAsia="Times New Roman" w:hAnsi="Times New Roman" w:cs="Times New Roman"/>
          <w:kern w:val="2"/>
          <w:sz w:val="28"/>
          <w:szCs w:val="28"/>
          <w:lang w:val="uk-UA" w:bidi="hi-IN"/>
        </w:rPr>
        <w:lastRenderedPageBreak/>
        <w:t>або фізичних здібностей, якщо він передбачений для вступу на дану спеціальність.</w:t>
      </w:r>
    </w:p>
    <w:p w:rsidR="0064788A" w:rsidRPr="0064788A" w:rsidRDefault="0064788A" w:rsidP="0064788A">
      <w:pPr>
        <w:widowControl w:val="0"/>
        <w:shd w:val="clear" w:color="auto" w:fill="FFFFFF"/>
        <w:suppressAutoHyphens/>
        <w:spacing w:after="0"/>
        <w:jc w:val="both"/>
        <w:rPr>
          <w:rFonts w:ascii="Times New Roman" w:eastAsia="Calibri" w:hAnsi="Times New Roman" w:cs="Times New Roman"/>
          <w:kern w:val="2"/>
          <w:sz w:val="28"/>
          <w:szCs w:val="28"/>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Calibri" w:hAnsi="Times New Roman" w:cs="Times New Roman"/>
          <w:kern w:val="2"/>
          <w:sz w:val="28"/>
          <w:szCs w:val="28"/>
          <w:lang w:eastAsia="zh-CN" w:bidi="hi-IN"/>
        </w:rPr>
        <w:t xml:space="preserve">Обов'язковим конкурсним предметом є українська мова та </w:t>
      </w:r>
      <w:proofErr w:type="gramStart"/>
      <w:r w:rsidRPr="0064788A">
        <w:rPr>
          <w:rFonts w:ascii="Times New Roman" w:eastAsia="Calibri" w:hAnsi="Times New Roman" w:cs="Times New Roman"/>
          <w:kern w:val="2"/>
          <w:sz w:val="28"/>
          <w:szCs w:val="28"/>
          <w:lang w:eastAsia="zh-CN" w:bidi="hi-IN"/>
        </w:rPr>
        <w:t>л</w:t>
      </w:r>
      <w:proofErr w:type="gramEnd"/>
      <w:r w:rsidRPr="0064788A">
        <w:rPr>
          <w:rFonts w:ascii="Times New Roman" w:eastAsia="Calibri" w:hAnsi="Times New Roman" w:cs="Times New Roman"/>
          <w:kern w:val="2"/>
          <w:sz w:val="28"/>
          <w:szCs w:val="28"/>
          <w:lang w:eastAsia="zh-CN" w:bidi="hi-IN"/>
        </w:rPr>
        <w:t>ітература.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Для конкурсного відбору осіб, які вступають на основі повної загальної середньої освіти, конкурсний бал обчислюється шляхом додавання балів сертифіката з конкурсних предметів (балів вступних екзаменів) відповідного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івня, бала за конкурс творчих або фізичних здібностей (у разі його проведення) та середнього бала документа (додатка до документа) про повну загальну середню освіту. Бали за особливі успіхи нараховуються з урахуванням коефіцієнтів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ідповідно абзацу 22 пункту 2 розділу </w:t>
      </w:r>
      <w:r w:rsidRPr="0064788A">
        <w:rPr>
          <w:rFonts w:ascii="Times New Roman" w:eastAsia="Times New Roman" w:hAnsi="Times New Roman" w:cs="Times New Roman"/>
          <w:kern w:val="2"/>
          <w:sz w:val="28"/>
          <w:szCs w:val="28"/>
          <w:lang w:val="en-US" w:bidi="hi-IN"/>
        </w:rPr>
        <w:t>IV</w:t>
      </w:r>
      <w:r w:rsidRPr="0064788A">
        <w:rPr>
          <w:rFonts w:ascii="Times New Roman" w:eastAsia="Times New Roman" w:hAnsi="Times New Roman" w:cs="Times New Roman"/>
          <w:kern w:val="2"/>
          <w:sz w:val="28"/>
          <w:szCs w:val="28"/>
          <w:lang w:bidi="hi-IN"/>
        </w:rPr>
        <w:t xml:space="preserve"> цих Умов. При цьому середній бал документа про повну загальну середню освіту обчислюється за 12-бальною шкалою з округленням до десятих частин бала та вноситься до Єдиної бази. Оцінки з документа про повну загальну середню освіту, які виставлені за 5-бальною шкалою, враховуються таким чином: "3" відповідає "6", "4" відповідає "9", "5" відповідає "12". </w:t>
      </w:r>
      <w:proofErr w:type="gramStart"/>
      <w:r w:rsidRPr="0064788A">
        <w:rPr>
          <w:rFonts w:ascii="Times New Roman" w:eastAsia="Calibri" w:hAnsi="Times New Roman" w:cs="Times New Roman"/>
          <w:kern w:val="2"/>
          <w:sz w:val="28"/>
          <w:szCs w:val="28"/>
          <w:lang w:eastAsia="zh-CN" w:bidi="hi-IN"/>
        </w:rPr>
        <w:t>Внесений до Єдиної бази за 12-бальною шкалою середній бал автоматично переводиться у 200-бальну шкалу за таблицею відповідності середнього бала документа про повну загальну середню освіту, обрахованого за 12-бальною шкалою, значенням 200-бальної шкали, наведеною у додатку 3 до цих Умов.</w:t>
      </w:r>
      <w:proofErr w:type="gramEnd"/>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3. При </w:t>
      </w:r>
      <w:proofErr w:type="gramStart"/>
      <w:r w:rsidRPr="0064788A">
        <w:rPr>
          <w:rFonts w:ascii="Times New Roman" w:eastAsia="Times New Roman" w:hAnsi="Times New Roman" w:cs="Times New Roman"/>
          <w:kern w:val="2"/>
          <w:sz w:val="28"/>
          <w:szCs w:val="28"/>
          <w:lang w:bidi="hi-IN"/>
        </w:rPr>
        <w:t>вступ</w:t>
      </w:r>
      <w:proofErr w:type="gramEnd"/>
      <w:r w:rsidRPr="0064788A">
        <w:rPr>
          <w:rFonts w:ascii="Times New Roman" w:eastAsia="Times New Roman" w:hAnsi="Times New Roman" w:cs="Times New Roman"/>
          <w:kern w:val="2"/>
          <w:sz w:val="28"/>
          <w:szCs w:val="28"/>
          <w:lang w:bidi="hi-IN"/>
        </w:rPr>
        <w:t xml:space="preserve">і на навчання на основі повної загальної середньої освіти подання вступниками сертифікатів зовнішнього незалежного оцінювання є обов'язковим, крім випадків, передбачених </w:t>
      </w:r>
      <w:r w:rsidRPr="0064788A">
        <w:rPr>
          <w:rFonts w:ascii="Times New Roman" w:eastAsia="Calibri" w:hAnsi="Times New Roman" w:cs="Times New Roman"/>
          <w:kern w:val="2"/>
          <w:sz w:val="28"/>
          <w:szCs w:val="28"/>
          <w:lang w:eastAsia="zh-CN" w:bidi="hi-IN"/>
        </w:rPr>
        <w:t xml:space="preserve">розділом </w:t>
      </w:r>
      <w:r w:rsidRPr="0064788A">
        <w:rPr>
          <w:rFonts w:ascii="Times New Roman" w:eastAsia="Calibri" w:hAnsi="Times New Roman" w:cs="Times New Roman"/>
          <w:kern w:val="2"/>
          <w:sz w:val="28"/>
          <w:szCs w:val="28"/>
          <w:lang w:val="en" w:eastAsia="zh-CN" w:bidi="hi-IN"/>
        </w:rPr>
        <w:t>VIII</w:t>
      </w:r>
      <w:r w:rsidRPr="0064788A">
        <w:rPr>
          <w:rFonts w:ascii="Times New Roman" w:eastAsia="Calibri" w:hAnsi="Times New Roman" w:cs="Times New Roman"/>
          <w:kern w:val="2"/>
          <w:sz w:val="28"/>
          <w:szCs w:val="28"/>
          <w:lang w:eastAsia="zh-CN" w:bidi="hi-IN"/>
        </w:rPr>
        <w:t>,</w:t>
      </w:r>
      <w:r w:rsidRPr="0064788A">
        <w:rPr>
          <w:rFonts w:ascii="Times New Roman" w:eastAsia="Calibri" w:hAnsi="Times New Roman" w:cs="Times New Roman"/>
          <w:kern w:val="2"/>
          <w:sz w:val="28"/>
          <w:szCs w:val="28"/>
          <w:lang w:bidi="hi-IN"/>
        </w:rPr>
        <w:t xml:space="preserve"> </w:t>
      </w:r>
      <w:r w:rsidRPr="0064788A">
        <w:rPr>
          <w:rFonts w:ascii="Times New Roman" w:eastAsia="Times New Roman" w:hAnsi="Times New Roman" w:cs="Times New Roman"/>
          <w:kern w:val="2"/>
          <w:sz w:val="28"/>
          <w:szCs w:val="28"/>
          <w:lang w:bidi="hi-IN"/>
        </w:rPr>
        <w:t>цих Умов.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4. Для конкурсного відбору осіб, які на основі базової загальної середньої освіти вступають на навчання для здобуття освітньо-кваліфікаційного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івня молодшого спеціаліста, зараховуються результати вступних випробувань з двох предметів. </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5. Для конкурсного відбору осіб, які на основі базової загальної середньої освіти вступають для здобуття освітньо-кваліфікаційного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молодшого спеціаліста, конкурсний бал обчислюється як сума балів результатів творчих конкурсів, вступних екзаменів, середнього бала документа про базову загальну середню освіту та додаткових балів у випадках, передбачених цими Умовами. Середній бал документа про базову середню освіту обчислюється за 12-бальною шкалою з округленням до десятих бала та вноситься до Єдиної бази. Оцінки з документа про базову загальну середню освіту, які виставлені за 5-бальною шкалою, враховуються таким чином: "3" відповідає "6", "4" відповідає "9", "5" відповідає "12".</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6. Особи, не атестовані з української мови, подають сертифікат Українського центру оцінювання якості освіти з мови, оцінки з якої виставлені в документі про освітній (освітньо-кваліфікаційний)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івень (складають вступний екзамен з урахуванням наявності відповідних педагогічних і науково-педагогічних кадрів, які є членами предметних (атестаційних) комісій).</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7. </w:t>
      </w:r>
      <w:proofErr w:type="gramStart"/>
      <w:r w:rsidRPr="0064788A">
        <w:rPr>
          <w:rFonts w:ascii="Times New Roman" w:eastAsia="Times New Roman" w:hAnsi="Times New Roman" w:cs="Times New Roman"/>
          <w:kern w:val="2"/>
          <w:sz w:val="28"/>
          <w:szCs w:val="28"/>
          <w:lang w:bidi="hi-IN"/>
        </w:rPr>
        <w:t>Для осіб, які вступають для здобуття ступеня бакалавра за напрямом 6.020303 "Філологія (мови національних меншин)" та вивчали у загальноосвітніх навчальних закладах мови національних меншин (болгарську, кримськотатарську, молдовську, новогрецьку, польську, російську, румунську, словацьку, угорську), вищий навчальний заклад встановлює вступний екзамен з тієї мови, оцінки з якої виставлені в документі про освітн</w:t>
      </w:r>
      <w:proofErr w:type="gramEnd"/>
      <w:r w:rsidRPr="0064788A">
        <w:rPr>
          <w:rFonts w:ascii="Times New Roman" w:eastAsia="Times New Roman" w:hAnsi="Times New Roman" w:cs="Times New Roman"/>
          <w:kern w:val="2"/>
          <w:sz w:val="28"/>
          <w:szCs w:val="28"/>
          <w:lang w:bidi="hi-IN"/>
        </w:rPr>
        <w:t xml:space="preserve">ій (освітньо-кваліфікаційний)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івень або приймає сертифікат з іноземної мови.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Результат екзамену оцінюється за шкалою від 100 до 200 балів і зараховується замість бала сертифіката з іноземної мови.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8. Для конкурсного відбору осіб, які вступають для здобуття освітньо-кваліфікаційного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спеціаліста, ступеня магістра, конкурсний бал вноситься до Єдиної бази.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r w:rsidRPr="0064788A">
        <w:rPr>
          <w:rFonts w:ascii="Times New Roman" w:eastAsia="Calibri" w:hAnsi="Times New Roman" w:cs="Times New Roman"/>
          <w:b/>
          <w:kern w:val="2"/>
          <w:sz w:val="28"/>
          <w:szCs w:val="28"/>
          <w:lang w:val="en" w:eastAsia="zh-CN" w:bidi="hi-IN"/>
        </w:rPr>
        <w:t>VIII</w:t>
      </w:r>
      <w:r w:rsidRPr="0064788A">
        <w:rPr>
          <w:rFonts w:ascii="Times New Roman" w:eastAsia="Calibri" w:hAnsi="Times New Roman" w:cs="Times New Roman"/>
          <w:b/>
          <w:kern w:val="2"/>
          <w:sz w:val="28"/>
          <w:szCs w:val="28"/>
          <w:lang w:eastAsia="zh-CN" w:bidi="hi-IN"/>
        </w:rPr>
        <w:t>.</w:t>
      </w:r>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Участь у конкурсі за результатами вступних екзаменів на основі повної загальної середньої освіти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w:t>
      </w:r>
      <w:proofErr w:type="gramStart"/>
      <w:r w:rsidRPr="0064788A">
        <w:rPr>
          <w:rFonts w:ascii="Times New Roman" w:eastAsia="Times New Roman" w:hAnsi="Times New Roman" w:cs="Times New Roman"/>
          <w:kern w:val="2"/>
          <w:sz w:val="28"/>
          <w:szCs w:val="28"/>
          <w:lang w:bidi="hi-IN"/>
        </w:rPr>
        <w:t>Право брати участь у конкурсі тільки за результатами вступних екзаменів з конкурсних предметів у вищому навчальному закладі в незалежному зовнішньому оцінюванні мають особи, у яких є захворювання, що зазначені у Переліку захворювань, затвердженому</w:t>
      </w:r>
      <w:r w:rsidRPr="0064788A">
        <w:rPr>
          <w:rFonts w:ascii="Times New Roman" w:eastAsia="Times New Roman" w:hAnsi="Times New Roman" w:cs="Times New Roman"/>
          <w:kern w:val="2"/>
          <w:sz w:val="28"/>
          <w:szCs w:val="28"/>
          <w:lang w:val="en" w:bidi="hi-IN"/>
        </w:rPr>
        <w:t> </w:t>
      </w:r>
      <w:r w:rsidRPr="0064788A">
        <w:rPr>
          <w:rFonts w:ascii="Times New Roman" w:eastAsia="Calibri" w:hAnsi="Times New Roman" w:cs="Times New Roman"/>
          <w:kern w:val="2"/>
          <w:sz w:val="28"/>
          <w:szCs w:val="28"/>
          <w:lang w:eastAsia="zh-CN" w:bidi="hi-IN"/>
        </w:rPr>
        <w:t>наказом Міністерства освіти і науки України та Міністерства охорони здоров'я України від 25 лютого</w:t>
      </w:r>
      <w:proofErr w:type="gramEnd"/>
      <w:r w:rsidRPr="0064788A">
        <w:rPr>
          <w:rFonts w:ascii="Times New Roman" w:eastAsia="Calibri" w:hAnsi="Times New Roman" w:cs="Times New Roman"/>
          <w:kern w:val="2"/>
          <w:sz w:val="28"/>
          <w:szCs w:val="28"/>
          <w:lang w:eastAsia="zh-CN" w:bidi="hi-IN"/>
        </w:rPr>
        <w:t xml:space="preserve"> 2008 року № 124/95</w:t>
      </w:r>
      <w:r w:rsidRPr="0064788A">
        <w:rPr>
          <w:rFonts w:ascii="Times New Roman" w:eastAsia="Times New Roman" w:hAnsi="Times New Roman" w:cs="Times New Roman"/>
          <w:kern w:val="2"/>
          <w:sz w:val="28"/>
          <w:szCs w:val="28"/>
          <w:lang w:bidi="hi-IN"/>
        </w:rPr>
        <w:t xml:space="preserve">, зареєстрованому у Міністерстві юстиції України 07 березня 2008 року за № 189/14880, в зв’язку чим вступники не проходили зовнішнє незалежне оцінювання. </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b/>
          <w:kern w:val="2"/>
          <w:sz w:val="28"/>
          <w:szCs w:val="28"/>
          <w:lang w:bidi="hi-IN"/>
        </w:rPr>
        <w:t>І</w:t>
      </w:r>
      <w:hyperlink r:id="rId38" w:history="1">
        <w:r w:rsidRPr="0064788A">
          <w:rPr>
            <w:rFonts w:ascii="Times New Roman" w:eastAsia="Calibri" w:hAnsi="Times New Roman" w:cs="Times New Roman"/>
            <w:kern w:val="2"/>
            <w:sz w:val="28"/>
            <w:szCs w:val="28"/>
            <w:lang w:val="en" w:eastAsia="zh-CN" w:bidi="hi-IN"/>
          </w:rPr>
          <w:t>X</w:t>
        </w:r>
        <w:r w:rsidRPr="0064788A">
          <w:rPr>
            <w:rFonts w:ascii="Times New Roman" w:eastAsia="Calibri" w:hAnsi="Times New Roman" w:cs="Times New Roman"/>
            <w:kern w:val="2"/>
            <w:sz w:val="28"/>
            <w:szCs w:val="28"/>
            <w:lang w:eastAsia="zh-CN" w:bidi="hi-IN"/>
          </w:rPr>
          <w:t>.</w:t>
        </w:r>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Проведення вступних екзаменів, фахових випробувань та творчих конкурсі</w:t>
      </w:r>
      <w:proofErr w:type="gramStart"/>
      <w:r w:rsidRPr="0064788A">
        <w:rPr>
          <w:rFonts w:ascii="Times New Roman" w:eastAsia="Times New Roman" w:hAnsi="Times New Roman" w:cs="Times New Roman"/>
          <w:b/>
          <w:kern w:val="2"/>
          <w:sz w:val="28"/>
          <w:szCs w:val="28"/>
          <w:lang w:bidi="hi-IN"/>
        </w:rPr>
        <w:t>в</w:t>
      </w:r>
      <w:proofErr w:type="gramEnd"/>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Відповідно до пункту 2 розділу </w:t>
      </w:r>
      <w:r w:rsidRPr="0064788A">
        <w:rPr>
          <w:rFonts w:ascii="Times New Roman" w:eastAsia="Times New Roman" w:hAnsi="Times New Roman" w:cs="Times New Roman"/>
          <w:kern w:val="2"/>
          <w:sz w:val="28"/>
          <w:szCs w:val="28"/>
          <w:lang w:val="en" w:bidi="hi-IN"/>
        </w:rPr>
        <w:t>III</w:t>
      </w:r>
      <w:r w:rsidRPr="0064788A">
        <w:rPr>
          <w:rFonts w:ascii="Times New Roman" w:eastAsia="Times New Roman" w:hAnsi="Times New Roman" w:cs="Times New Roman"/>
          <w:kern w:val="2"/>
          <w:sz w:val="28"/>
          <w:szCs w:val="28"/>
          <w:lang w:bidi="hi-IN"/>
        </w:rPr>
        <w:t xml:space="preserve"> і пунктів 8, 9 розділу </w:t>
      </w:r>
      <w:r w:rsidRPr="0064788A">
        <w:rPr>
          <w:rFonts w:ascii="Times New Roman" w:eastAsia="Times New Roman" w:hAnsi="Times New Roman" w:cs="Times New Roman"/>
          <w:kern w:val="2"/>
          <w:sz w:val="28"/>
          <w:szCs w:val="28"/>
          <w:lang w:val="en" w:bidi="hi-IN"/>
        </w:rPr>
        <w:t>VII</w:t>
      </w:r>
      <w:r w:rsidRPr="0064788A">
        <w:rPr>
          <w:rFonts w:ascii="Times New Roman" w:eastAsia="Times New Roman" w:hAnsi="Times New Roman" w:cs="Times New Roman"/>
          <w:kern w:val="2"/>
          <w:sz w:val="28"/>
          <w:szCs w:val="28"/>
          <w:lang w:bidi="hi-IN"/>
        </w:rPr>
        <w:t xml:space="preserve"> цих Умов для проведення вступних екзаменів створюються екзаменаційні комісії. Для </w:t>
      </w:r>
      <w:r w:rsidRPr="0064788A">
        <w:rPr>
          <w:rFonts w:ascii="Times New Roman" w:eastAsia="Times New Roman" w:hAnsi="Times New Roman" w:cs="Times New Roman"/>
          <w:kern w:val="2"/>
          <w:sz w:val="28"/>
          <w:szCs w:val="28"/>
          <w:lang w:bidi="hi-IN"/>
        </w:rPr>
        <w:lastRenderedPageBreak/>
        <w:t xml:space="preserve">проведення фахових випробувань при </w:t>
      </w:r>
      <w:proofErr w:type="gramStart"/>
      <w:r w:rsidRPr="0064788A">
        <w:rPr>
          <w:rFonts w:ascii="Times New Roman" w:eastAsia="Times New Roman" w:hAnsi="Times New Roman" w:cs="Times New Roman"/>
          <w:kern w:val="2"/>
          <w:sz w:val="28"/>
          <w:szCs w:val="28"/>
          <w:lang w:bidi="hi-IN"/>
        </w:rPr>
        <w:t>вступ</w:t>
      </w:r>
      <w:proofErr w:type="gramEnd"/>
      <w:r w:rsidRPr="0064788A">
        <w:rPr>
          <w:rFonts w:ascii="Times New Roman" w:eastAsia="Times New Roman" w:hAnsi="Times New Roman" w:cs="Times New Roman"/>
          <w:kern w:val="2"/>
          <w:sz w:val="28"/>
          <w:szCs w:val="28"/>
          <w:lang w:bidi="hi-IN"/>
        </w:rPr>
        <w:t>і на навчання на основі раніше здобутого ступеня (освітньо-кваліфікаційного рівня) створюються фахові атестаційні комісії.</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ішенням приймальної комісії результати вступного екзамену з конкурсного предмета щодо вступу на певний напрям підготовки (спеціальність) можуть бути зараховані для участі у конкурсному відборі на інший напрям підготовки (спеціальність) у даному вищому навчальному закладі.</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2. Результати вступних екзаменів та творчих конкурсі</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 для вступників, які вступають на основі базової загальної середньої освіти, оцінюються за 12-бальною шкалою.</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Результати творчого конкурсу оцінюються за 12-бальною шкалою окремо за кожну сесію творчого конкурсу, яких не може бути більше </w:t>
      </w:r>
      <w:proofErr w:type="gramStart"/>
      <w:r w:rsidRPr="0064788A">
        <w:rPr>
          <w:rFonts w:ascii="Times New Roman" w:eastAsia="Times New Roman" w:hAnsi="Times New Roman" w:cs="Times New Roman"/>
          <w:kern w:val="2"/>
          <w:sz w:val="28"/>
          <w:szCs w:val="28"/>
          <w:lang w:bidi="hi-IN"/>
        </w:rPr>
        <w:t>ніж</w:t>
      </w:r>
      <w:proofErr w:type="gramEnd"/>
      <w:r w:rsidRPr="0064788A">
        <w:rPr>
          <w:rFonts w:ascii="Times New Roman" w:eastAsia="Times New Roman" w:hAnsi="Times New Roman" w:cs="Times New Roman"/>
          <w:kern w:val="2"/>
          <w:sz w:val="28"/>
          <w:szCs w:val="28"/>
          <w:lang w:bidi="hi-IN"/>
        </w:rPr>
        <w:t xml:space="preserve"> три.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3. Результати вступних екзаменів та творчих конкурсів для вступників, які вступають на основі повної загальної середньої освіти, оцінюються за шкалою від 100 до 200 балі</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Calibri"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Результати творчого конкурсу оцінюються за 200-бальною шкалою окремо за кожну сесію творчого конкурсу, яких не може бути більше </w:t>
      </w:r>
      <w:proofErr w:type="gramStart"/>
      <w:r w:rsidRPr="0064788A">
        <w:rPr>
          <w:rFonts w:ascii="Times New Roman" w:eastAsia="Times New Roman" w:hAnsi="Times New Roman" w:cs="Times New Roman"/>
          <w:kern w:val="2"/>
          <w:sz w:val="28"/>
          <w:szCs w:val="28"/>
          <w:lang w:bidi="hi-IN"/>
        </w:rPr>
        <w:t>ніж</w:t>
      </w:r>
      <w:proofErr w:type="gramEnd"/>
      <w:r w:rsidRPr="0064788A">
        <w:rPr>
          <w:rFonts w:ascii="Times New Roman" w:eastAsia="Times New Roman" w:hAnsi="Times New Roman" w:cs="Times New Roman"/>
          <w:kern w:val="2"/>
          <w:sz w:val="28"/>
          <w:szCs w:val="28"/>
          <w:lang w:bidi="hi-IN"/>
        </w:rPr>
        <w:t xml:space="preserve"> три.</w:t>
      </w:r>
    </w:p>
    <w:p w:rsidR="0064788A" w:rsidRPr="0064788A" w:rsidRDefault="0064788A" w:rsidP="0064788A">
      <w:pPr>
        <w:widowControl w:val="0"/>
        <w:shd w:val="clear" w:color="auto" w:fill="FFFFFF"/>
        <w:suppressAutoHyphens/>
        <w:spacing w:after="0"/>
        <w:jc w:val="both"/>
        <w:rPr>
          <w:rFonts w:ascii="Times New Roman" w:eastAsia="Calibri" w:hAnsi="Times New Roman" w:cs="Times New Roman"/>
          <w:kern w:val="2"/>
          <w:sz w:val="28"/>
          <w:szCs w:val="28"/>
          <w:lang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Calibri" w:hAnsi="Times New Roman" w:cs="Times New Roman"/>
          <w:kern w:val="2"/>
          <w:sz w:val="28"/>
          <w:szCs w:val="28"/>
          <w:lang w:eastAsia="zh-CN" w:bidi="hi-IN"/>
        </w:rPr>
        <w:t>Оцінка за творчий конкурс обчислюється як середнє арифметичне отриманих балі</w:t>
      </w:r>
      <w:proofErr w:type="gramStart"/>
      <w:r w:rsidRPr="0064788A">
        <w:rPr>
          <w:rFonts w:ascii="Times New Roman" w:eastAsia="Calibri" w:hAnsi="Times New Roman" w:cs="Times New Roman"/>
          <w:kern w:val="2"/>
          <w:sz w:val="28"/>
          <w:szCs w:val="28"/>
          <w:lang w:eastAsia="zh-CN" w:bidi="hi-IN"/>
        </w:rPr>
        <w:t>в</w:t>
      </w:r>
      <w:proofErr w:type="gramEnd"/>
      <w:r w:rsidRPr="0064788A">
        <w:rPr>
          <w:rFonts w:ascii="Times New Roman" w:eastAsia="Calibri" w:hAnsi="Times New Roman" w:cs="Times New Roman"/>
          <w:kern w:val="2"/>
          <w:sz w:val="28"/>
          <w:szCs w:val="28"/>
          <w:lang w:eastAsia="zh-CN" w:bidi="hi-IN"/>
        </w:rPr>
        <w:t xml:space="preserve"> за кожну сесію конкурсу. Вступники, які отримали оцінку нижче мінімально встановленого приймальною комісією з урахуванням вимог пункту 2 розділу </w:t>
      </w:r>
      <w:r w:rsidRPr="0064788A">
        <w:rPr>
          <w:rFonts w:ascii="Times New Roman" w:eastAsia="Calibri" w:hAnsi="Times New Roman" w:cs="Times New Roman"/>
          <w:kern w:val="2"/>
          <w:sz w:val="28"/>
          <w:szCs w:val="28"/>
          <w:lang w:val="en" w:eastAsia="zh-CN" w:bidi="hi-IN"/>
        </w:rPr>
        <w:t>IV</w:t>
      </w:r>
      <w:r w:rsidRPr="0064788A">
        <w:rPr>
          <w:rFonts w:ascii="Times New Roman" w:eastAsia="Calibri" w:hAnsi="Times New Roman" w:cs="Times New Roman"/>
          <w:kern w:val="2"/>
          <w:sz w:val="28"/>
          <w:szCs w:val="28"/>
          <w:lang w:eastAsia="zh-CN" w:bidi="hi-IN"/>
        </w:rPr>
        <w:t xml:space="preserve"> цих Умов не допускаються до участі у наступній сесії творчого конкурсу та конкурсному відборі на навчання.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4. Програми творчих конкурсів розробляються і затверджуються вищими навчальними закладами не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ізніше ніж за три місяці до початку прийому документів. Не допускається введення до творчих конкурсів завдань, що виходять за межі зазначених програм. Програми творчих конкурсів обов'язково оприлюднюються на інформаційних стендах приймальної комісії та веб-сайтах вищих навчальних закладів.</w:t>
      </w:r>
      <w:r w:rsidRPr="0064788A">
        <w:rPr>
          <w:rFonts w:ascii="Times New Roman" w:eastAsia="Times New Roman" w:hAnsi="Times New Roman" w:cs="Times New Roman"/>
          <w:kern w:val="2"/>
          <w:sz w:val="28"/>
          <w:szCs w:val="28"/>
          <w:lang w:val="en" w:bidi="hi-IN"/>
        </w:rPr>
        <w:t> </w:t>
      </w:r>
      <w:r w:rsidRPr="0064788A">
        <w:rPr>
          <w:rFonts w:ascii="Times New Roman" w:eastAsia="Calibri" w:hAnsi="Times New Roman" w:cs="Times New Roman"/>
          <w:kern w:val="2"/>
          <w:sz w:val="28"/>
          <w:szCs w:val="28"/>
          <w:lang w:eastAsia="zh-CN" w:bidi="hi-IN"/>
        </w:rPr>
        <w:t xml:space="preserve">У програмах творчих конкурсів повинні міститися критерії оцінювання </w:t>
      </w:r>
      <w:proofErr w:type="gramStart"/>
      <w:r w:rsidRPr="0064788A">
        <w:rPr>
          <w:rFonts w:ascii="Times New Roman" w:eastAsia="Calibri" w:hAnsi="Times New Roman" w:cs="Times New Roman"/>
          <w:kern w:val="2"/>
          <w:sz w:val="28"/>
          <w:szCs w:val="28"/>
          <w:lang w:eastAsia="zh-CN" w:bidi="hi-IN"/>
        </w:rPr>
        <w:t>кожного</w:t>
      </w:r>
      <w:proofErr w:type="gramEnd"/>
      <w:r w:rsidRPr="0064788A">
        <w:rPr>
          <w:rFonts w:ascii="Times New Roman" w:eastAsia="Calibri" w:hAnsi="Times New Roman" w:cs="Times New Roman"/>
          <w:kern w:val="2"/>
          <w:sz w:val="28"/>
          <w:szCs w:val="28"/>
          <w:lang w:eastAsia="zh-CN" w:bidi="hi-IN"/>
        </w:rPr>
        <w:t xml:space="preserve"> вступного випробування.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Calibri"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5. Програми фахових випробувань для вступу на основі здобутого освітньо-кваліфікаційного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івня розробляються і затверджуються вищими навчальними </w:t>
      </w:r>
      <w:r w:rsidRPr="0064788A">
        <w:rPr>
          <w:rFonts w:ascii="Times New Roman" w:eastAsia="Times New Roman" w:hAnsi="Times New Roman" w:cs="Times New Roman"/>
          <w:kern w:val="2"/>
          <w:sz w:val="28"/>
          <w:szCs w:val="28"/>
          <w:lang w:bidi="hi-IN"/>
        </w:rPr>
        <w:lastRenderedPageBreak/>
        <w:t>закладами не пізніше ніж за три місяці до початку прийому документів.</w:t>
      </w:r>
    </w:p>
    <w:p w:rsidR="0064788A" w:rsidRPr="0064788A" w:rsidRDefault="0064788A" w:rsidP="0064788A">
      <w:pPr>
        <w:widowControl w:val="0"/>
        <w:shd w:val="clear" w:color="auto" w:fill="FFFFFF"/>
        <w:suppressAutoHyphens/>
        <w:spacing w:after="0"/>
        <w:jc w:val="both"/>
        <w:rPr>
          <w:rFonts w:ascii="Times New Roman" w:eastAsia="Calibri" w:hAnsi="Times New Roman" w:cs="Times New Roman"/>
          <w:kern w:val="2"/>
          <w:sz w:val="28"/>
          <w:szCs w:val="28"/>
          <w:lang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Calibri" w:hAnsi="Times New Roman" w:cs="Times New Roman"/>
          <w:kern w:val="2"/>
          <w:sz w:val="28"/>
          <w:szCs w:val="28"/>
          <w:lang w:eastAsia="zh-CN" w:bidi="hi-IN"/>
        </w:rPr>
        <w:t>Програми фахових випробувань оприлюднюються на веб-сайтах вищих навчальних закладі</w:t>
      </w:r>
      <w:proofErr w:type="gramStart"/>
      <w:r w:rsidRPr="0064788A">
        <w:rPr>
          <w:rFonts w:ascii="Times New Roman" w:eastAsia="Calibri" w:hAnsi="Times New Roman" w:cs="Times New Roman"/>
          <w:kern w:val="2"/>
          <w:sz w:val="28"/>
          <w:szCs w:val="28"/>
          <w:lang w:eastAsia="zh-CN" w:bidi="hi-IN"/>
        </w:rPr>
        <w:t>в</w:t>
      </w:r>
      <w:proofErr w:type="gramEnd"/>
      <w:r w:rsidRPr="0064788A">
        <w:rPr>
          <w:rFonts w:ascii="Times New Roman" w:eastAsia="Calibri" w:hAnsi="Times New Roman" w:cs="Times New Roman"/>
          <w:kern w:val="2"/>
          <w:sz w:val="28"/>
          <w:szCs w:val="28"/>
          <w:lang w:eastAsia="zh-CN" w:bidi="hi-IN"/>
        </w:rPr>
        <w:t xml:space="preserve"> </w:t>
      </w:r>
      <w:proofErr w:type="gramStart"/>
      <w:r w:rsidRPr="0064788A">
        <w:rPr>
          <w:rFonts w:ascii="Times New Roman" w:eastAsia="Calibri" w:hAnsi="Times New Roman" w:cs="Times New Roman"/>
          <w:kern w:val="2"/>
          <w:sz w:val="28"/>
          <w:szCs w:val="28"/>
          <w:lang w:eastAsia="zh-CN" w:bidi="hi-IN"/>
        </w:rPr>
        <w:t>та</w:t>
      </w:r>
      <w:proofErr w:type="gramEnd"/>
      <w:r w:rsidRPr="0064788A">
        <w:rPr>
          <w:rFonts w:ascii="Times New Roman" w:eastAsia="Calibri" w:hAnsi="Times New Roman" w:cs="Times New Roman"/>
          <w:kern w:val="2"/>
          <w:sz w:val="28"/>
          <w:szCs w:val="28"/>
          <w:lang w:eastAsia="zh-CN" w:bidi="hi-IN"/>
        </w:rPr>
        <w:t xml:space="preserve"> в приймальних (відбіркових) комісіях.</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6. Особи, які без поважних причин не з'явилися на вступні випробування у визначений розкладом час, особи, знання яких було оцінено балами нижче встановленого Правилами прийому мінімального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а також особи, які забрали документи після дати закінчення прийому документів, до участі в наступних вступних випробуваннях та у конкурсному відборі не допускаються.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Перескладання вступних випробувань не </w:t>
      </w:r>
      <w:proofErr w:type="gramStart"/>
      <w:r w:rsidRPr="0064788A">
        <w:rPr>
          <w:rFonts w:ascii="Times New Roman" w:eastAsia="Times New Roman" w:hAnsi="Times New Roman" w:cs="Times New Roman"/>
          <w:kern w:val="2"/>
          <w:sz w:val="28"/>
          <w:szCs w:val="28"/>
          <w:lang w:bidi="hi-IN"/>
        </w:rPr>
        <w:t>допускається</w:t>
      </w:r>
      <w:proofErr w:type="gramEnd"/>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7. Апеляції на результати вступних екзаменів, що проведені вищим навчальним закладом, розглядає апеляційна комі</w:t>
      </w:r>
      <w:proofErr w:type="gramStart"/>
      <w:r w:rsidRPr="0064788A">
        <w:rPr>
          <w:rFonts w:ascii="Times New Roman" w:eastAsia="Times New Roman" w:hAnsi="Times New Roman" w:cs="Times New Roman"/>
          <w:kern w:val="2"/>
          <w:sz w:val="28"/>
          <w:szCs w:val="28"/>
          <w:lang w:bidi="hi-IN"/>
        </w:rPr>
        <w:t>с</w:t>
      </w:r>
      <w:proofErr w:type="gramEnd"/>
      <w:r w:rsidRPr="0064788A">
        <w:rPr>
          <w:rFonts w:ascii="Times New Roman" w:eastAsia="Times New Roman" w:hAnsi="Times New Roman" w:cs="Times New Roman"/>
          <w:kern w:val="2"/>
          <w:sz w:val="28"/>
          <w:szCs w:val="28"/>
          <w:lang w:bidi="hi-IN"/>
        </w:rPr>
        <w:t>і</w:t>
      </w:r>
      <w:proofErr w:type="gramStart"/>
      <w:r w:rsidRPr="0064788A">
        <w:rPr>
          <w:rFonts w:ascii="Times New Roman" w:eastAsia="Times New Roman" w:hAnsi="Times New Roman" w:cs="Times New Roman"/>
          <w:kern w:val="2"/>
          <w:sz w:val="28"/>
          <w:szCs w:val="28"/>
          <w:lang w:bidi="hi-IN"/>
        </w:rPr>
        <w:t>я</w:t>
      </w:r>
      <w:proofErr w:type="gramEnd"/>
      <w:r w:rsidRPr="0064788A">
        <w:rPr>
          <w:rFonts w:ascii="Times New Roman" w:eastAsia="Times New Roman" w:hAnsi="Times New Roman" w:cs="Times New Roman"/>
          <w:kern w:val="2"/>
          <w:sz w:val="28"/>
          <w:szCs w:val="28"/>
          <w:lang w:bidi="hi-IN"/>
        </w:rPr>
        <w:t xml:space="preserve"> цього вищого навчального закладу, склад та порядок роботи якої затверджуються наказом його керівника.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8. Відомості щодо результатів вступних екзаменів (творчих конкурсів, фахових випробувань) формуються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 Є</w:t>
      </w:r>
      <w:proofErr w:type="gramStart"/>
      <w:r w:rsidRPr="0064788A">
        <w:rPr>
          <w:rFonts w:ascii="Times New Roman" w:eastAsia="Times New Roman" w:hAnsi="Times New Roman" w:cs="Times New Roman"/>
          <w:kern w:val="2"/>
          <w:sz w:val="28"/>
          <w:szCs w:val="28"/>
          <w:lang w:bidi="hi-IN"/>
        </w:rPr>
        <w:t>дин</w:t>
      </w:r>
      <w:proofErr w:type="gramEnd"/>
      <w:r w:rsidRPr="0064788A">
        <w:rPr>
          <w:rFonts w:ascii="Times New Roman" w:eastAsia="Times New Roman" w:hAnsi="Times New Roman" w:cs="Times New Roman"/>
          <w:kern w:val="2"/>
          <w:sz w:val="28"/>
          <w:szCs w:val="28"/>
          <w:lang w:bidi="hi-IN"/>
        </w:rPr>
        <w:t>ій базі.</w:t>
      </w:r>
    </w:p>
    <w:p w:rsidR="0064788A" w:rsidRPr="0064788A" w:rsidRDefault="0064788A" w:rsidP="0064788A">
      <w:pPr>
        <w:widowControl w:val="0"/>
        <w:shd w:val="clear" w:color="auto" w:fill="FFFFFF"/>
        <w:suppressAutoHyphens/>
        <w:spacing w:after="0"/>
        <w:jc w:val="center"/>
        <w:rPr>
          <w:rFonts w:ascii="Times New Roman" w:eastAsia="Calibri" w:hAnsi="Times New Roman" w:cs="Times New Roman"/>
          <w:b/>
          <w:kern w:val="2"/>
          <w:sz w:val="28"/>
          <w:szCs w:val="28"/>
          <w:lang w:val="uk-UA" w:eastAsia="zh-CN"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r w:rsidRPr="0064788A">
        <w:rPr>
          <w:rFonts w:ascii="Times New Roman" w:eastAsia="Calibri" w:hAnsi="Times New Roman" w:cs="Times New Roman"/>
          <w:b/>
          <w:kern w:val="2"/>
          <w:sz w:val="28"/>
          <w:szCs w:val="28"/>
          <w:lang w:val="en" w:eastAsia="zh-CN" w:bidi="hi-IN"/>
        </w:rPr>
        <w:t>X</w:t>
      </w:r>
      <w:r w:rsidRPr="0064788A">
        <w:rPr>
          <w:rFonts w:ascii="Times New Roman" w:eastAsia="Calibri" w:hAnsi="Times New Roman" w:cs="Times New Roman"/>
          <w:b/>
          <w:kern w:val="2"/>
          <w:sz w:val="28"/>
          <w:szCs w:val="28"/>
          <w:lang w:eastAsia="zh-CN" w:bidi="hi-IN"/>
        </w:rPr>
        <w:t>.</w:t>
      </w:r>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Цільовий прийом до вищих навчальних закладів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w:t>
      </w:r>
      <w:proofErr w:type="gramStart"/>
      <w:r w:rsidRPr="0064788A">
        <w:rPr>
          <w:rFonts w:ascii="Times New Roman" w:eastAsia="Times New Roman" w:hAnsi="Times New Roman" w:cs="Times New Roman"/>
          <w:kern w:val="2"/>
          <w:sz w:val="28"/>
          <w:szCs w:val="28"/>
          <w:lang w:bidi="hi-IN"/>
        </w:rPr>
        <w:t>Ц</w:t>
      </w:r>
      <w:proofErr w:type="gramEnd"/>
      <w:r w:rsidRPr="0064788A">
        <w:rPr>
          <w:rFonts w:ascii="Times New Roman" w:eastAsia="Times New Roman" w:hAnsi="Times New Roman" w:cs="Times New Roman"/>
          <w:kern w:val="2"/>
          <w:sz w:val="28"/>
          <w:szCs w:val="28"/>
          <w:lang w:bidi="hi-IN"/>
        </w:rPr>
        <w:t>ільовий прийом організовується: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відповідно до</w:t>
      </w:r>
      <w:r w:rsidRPr="0064788A">
        <w:rPr>
          <w:rFonts w:ascii="Times New Roman" w:eastAsia="Times New Roman" w:hAnsi="Times New Roman" w:cs="Times New Roman"/>
          <w:kern w:val="2"/>
          <w:sz w:val="28"/>
          <w:szCs w:val="28"/>
          <w:lang w:val="en" w:bidi="hi-IN"/>
        </w:rPr>
        <w:t> </w:t>
      </w:r>
      <w:r w:rsidRPr="0064788A">
        <w:rPr>
          <w:rFonts w:ascii="Times New Roman" w:eastAsia="Calibri" w:hAnsi="Times New Roman" w:cs="Times New Roman"/>
          <w:kern w:val="2"/>
          <w:sz w:val="28"/>
          <w:szCs w:val="28"/>
          <w:lang w:eastAsia="zh-CN" w:bidi="hi-IN"/>
        </w:rPr>
        <w:t>постанови Кабінету Міні</w:t>
      </w:r>
      <w:proofErr w:type="gramStart"/>
      <w:r w:rsidRPr="0064788A">
        <w:rPr>
          <w:rFonts w:ascii="Times New Roman" w:eastAsia="Calibri" w:hAnsi="Times New Roman" w:cs="Times New Roman"/>
          <w:kern w:val="2"/>
          <w:sz w:val="28"/>
          <w:szCs w:val="28"/>
          <w:lang w:eastAsia="zh-CN" w:bidi="hi-IN"/>
        </w:rPr>
        <w:t>стр</w:t>
      </w:r>
      <w:proofErr w:type="gramEnd"/>
      <w:r w:rsidRPr="0064788A">
        <w:rPr>
          <w:rFonts w:ascii="Times New Roman" w:eastAsia="Calibri" w:hAnsi="Times New Roman" w:cs="Times New Roman"/>
          <w:kern w:val="2"/>
          <w:sz w:val="28"/>
          <w:szCs w:val="28"/>
          <w:lang w:eastAsia="zh-CN" w:bidi="hi-IN"/>
        </w:rPr>
        <w:t xml:space="preserve">ів України від 29 червня 1999 року </w:t>
      </w:r>
      <w:r w:rsidRPr="0064788A">
        <w:rPr>
          <w:rFonts w:ascii="Times New Roman" w:eastAsia="Calibri" w:hAnsi="Times New Roman" w:cs="Times New Roman"/>
          <w:kern w:val="2"/>
          <w:sz w:val="28"/>
          <w:szCs w:val="28"/>
          <w:lang w:val="uk-UA" w:eastAsia="zh-CN" w:bidi="hi-IN"/>
        </w:rPr>
        <w:t>№</w:t>
      </w:r>
      <w:r w:rsidRPr="0064788A">
        <w:rPr>
          <w:rFonts w:ascii="Times New Roman" w:eastAsia="Calibri" w:hAnsi="Times New Roman" w:cs="Times New Roman"/>
          <w:kern w:val="2"/>
          <w:sz w:val="28"/>
          <w:szCs w:val="28"/>
          <w:lang w:eastAsia="zh-CN" w:bidi="hi-IN"/>
        </w:rPr>
        <w:t xml:space="preserve"> 1159 "Про підготовку фахівців для роботи в сільській місцевості"</w:t>
      </w:r>
      <w:r w:rsidRPr="0064788A">
        <w:rPr>
          <w:rFonts w:ascii="Times New Roman" w:eastAsia="Times New Roman" w:hAnsi="Times New Roman" w:cs="Times New Roman"/>
          <w:kern w:val="2"/>
          <w:sz w:val="28"/>
          <w:szCs w:val="28"/>
          <w:lang w:bidi="hi-IN"/>
        </w:rPr>
        <w:t xml:space="preserve">; відповідно до наказу Міністерства оборони України та Міністерства освіти і науки України військовослужбовці військової служби за контрактом рядового, сержантського та старшинського складу, випускники поточного року військового ліцею, військово-морського ліцею та ліцеїв з посиленою військово-фізичною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 xml:space="preserve">ідготовкою зараховуються до вищих військових навчальних закладів та військових навчальних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ідрозділів вищих навчальних закладів, що здійснюють підготовку громадян для проходження військової служби за контрактом на посадах осіб офіцерського, сержантського та старшинського складу.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Особи, які вступають до вищих навчальних закладів на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 xml:space="preserve">ідготовку за державним замовленням на умовах цільового прийому згідно з установленими квотами, додають направлення, видане Радою міністрів Автономної Республіки Крим, обласними, Київською та Севастопольською міськими державними адміністраціями (для закладів </w:t>
      </w:r>
      <w:r w:rsidRPr="0064788A">
        <w:rPr>
          <w:rFonts w:ascii="Times New Roman" w:eastAsia="Times New Roman" w:hAnsi="Times New Roman" w:cs="Times New Roman"/>
          <w:kern w:val="2"/>
          <w:sz w:val="28"/>
          <w:szCs w:val="28"/>
          <w:lang w:val="en" w:bidi="hi-IN"/>
        </w:rPr>
        <w:t>I</w:t>
      </w:r>
      <w:r w:rsidRPr="0064788A">
        <w:rPr>
          <w:rFonts w:ascii="Times New Roman" w:eastAsia="Times New Roman" w:hAnsi="Times New Roman" w:cs="Times New Roman"/>
          <w:kern w:val="2"/>
          <w:sz w:val="28"/>
          <w:szCs w:val="28"/>
          <w:lang w:bidi="hi-IN"/>
        </w:rPr>
        <w:t xml:space="preserve"> - </w:t>
      </w:r>
      <w:r w:rsidRPr="0064788A">
        <w:rPr>
          <w:rFonts w:ascii="Times New Roman" w:eastAsia="Times New Roman" w:hAnsi="Times New Roman" w:cs="Times New Roman"/>
          <w:kern w:val="2"/>
          <w:sz w:val="28"/>
          <w:szCs w:val="28"/>
          <w:lang w:val="en" w:bidi="hi-IN"/>
        </w:rPr>
        <w:t>II</w:t>
      </w:r>
      <w:r w:rsidRPr="0064788A">
        <w:rPr>
          <w:rFonts w:ascii="Times New Roman" w:eastAsia="Times New Roman" w:hAnsi="Times New Roman" w:cs="Times New Roman"/>
          <w:kern w:val="2"/>
          <w:sz w:val="28"/>
          <w:szCs w:val="28"/>
          <w:lang w:bidi="hi-IN"/>
        </w:rPr>
        <w:t xml:space="preserve"> рівнів акредитації - відповідними органами </w:t>
      </w:r>
      <w:r w:rsidRPr="0064788A">
        <w:rPr>
          <w:rFonts w:ascii="Times New Roman" w:eastAsia="Times New Roman" w:hAnsi="Times New Roman" w:cs="Times New Roman"/>
          <w:kern w:val="2"/>
          <w:sz w:val="28"/>
          <w:szCs w:val="28"/>
          <w:lang w:bidi="hi-IN"/>
        </w:rPr>
        <w:lastRenderedPageBreak/>
        <w:t xml:space="preserve">освіти районних, районних у містах Києві та Севастополі державних </w:t>
      </w:r>
      <w:proofErr w:type="gramStart"/>
      <w:r w:rsidRPr="0064788A">
        <w:rPr>
          <w:rFonts w:ascii="Times New Roman" w:eastAsia="Times New Roman" w:hAnsi="Times New Roman" w:cs="Times New Roman"/>
          <w:kern w:val="2"/>
          <w:sz w:val="28"/>
          <w:szCs w:val="28"/>
          <w:lang w:bidi="hi-IN"/>
        </w:rPr>
        <w:t>адм</w:t>
      </w:r>
      <w:proofErr w:type="gramEnd"/>
      <w:r w:rsidRPr="0064788A">
        <w:rPr>
          <w:rFonts w:ascii="Times New Roman" w:eastAsia="Times New Roman" w:hAnsi="Times New Roman" w:cs="Times New Roman"/>
          <w:kern w:val="2"/>
          <w:sz w:val="28"/>
          <w:szCs w:val="28"/>
          <w:lang w:bidi="hi-IN"/>
        </w:rPr>
        <w:t>іністрацій), а також міністерствами, іншими центральними органами виконавчої влади.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3. Установлена квота не повинна перевищувати 75 відсотків обсягу державного замовлення на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ідготовку фахівців з кожної спеціальності у вищих сільськогосподарських, 50 відсотків - у вищих педагогічних та у вищих навчальних закладах залізничного транспорту, митної служби, і 25 відсотків - в інших вищих навчальних закладах.</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4. Учасники цільового прийому зараховуються на навчання для здобуття освітньо-кваліфікаційних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івнів молодшого спеціаліста, бакалавра (спеціаліста, магістра медичного та ветеринарно-медичного спрямувань) за окремим конкурсом.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5. Зарахування вступників, які мають цільове направлення, здійснюється за окремим конкурсом, який організовується за кожним напрямом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ідготовки (спеціальністю) з урахуванням обсягу державного замовлення та встановленої квоти відповідним регіонам.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4"/>
          <w:szCs w:val="24"/>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hyperlink r:id="rId39" w:history="1">
        <w:proofErr w:type="gramStart"/>
        <w:r w:rsidRPr="0064788A">
          <w:rPr>
            <w:rFonts w:ascii="Times New Roman" w:eastAsia="Calibri" w:hAnsi="Times New Roman" w:cs="Times New Roman"/>
            <w:kern w:val="2"/>
            <w:sz w:val="28"/>
            <w:szCs w:val="28"/>
            <w:lang w:eastAsia="zh-CN" w:bidi="hi-IN"/>
          </w:rPr>
          <w:t>Конкурс відбувається відповідно до суми набраних балів без урахування категорій вступників, зазначених у пункті 1 розділу</w:t>
        </w:r>
      </w:hyperlink>
      <w:r w:rsidRPr="0064788A">
        <w:rPr>
          <w:rFonts w:ascii="Times New Roman" w:eastAsia="Times New Roman" w:hAnsi="Times New Roman" w:cs="Times New Roman"/>
          <w:kern w:val="2"/>
          <w:sz w:val="28"/>
          <w:szCs w:val="28"/>
          <w:lang w:val="en" w:bidi="hi-IN"/>
        </w:rPr>
        <w:t> </w:t>
      </w:r>
      <w:hyperlink r:id="rId40" w:history="1">
        <w:r w:rsidRPr="0064788A">
          <w:rPr>
            <w:rFonts w:ascii="Times New Roman" w:eastAsia="Calibri" w:hAnsi="Times New Roman" w:cs="Times New Roman"/>
            <w:kern w:val="2"/>
            <w:sz w:val="28"/>
            <w:szCs w:val="28"/>
            <w:lang w:val="en" w:eastAsia="zh-CN" w:bidi="hi-IN"/>
          </w:rPr>
          <w:t>XIV</w:t>
        </w:r>
      </w:hyperlink>
      <w:r w:rsidRPr="0064788A">
        <w:rPr>
          <w:rFonts w:ascii="Times New Roman" w:eastAsia="Times New Roman" w:hAnsi="Times New Roman" w:cs="Times New Roman"/>
          <w:kern w:val="2"/>
          <w:sz w:val="28"/>
          <w:szCs w:val="28"/>
          <w:lang w:val="en" w:bidi="hi-IN"/>
        </w:rPr>
        <w:t> </w:t>
      </w:r>
      <w:hyperlink r:id="rId41" w:history="1">
        <w:r w:rsidRPr="0064788A">
          <w:rPr>
            <w:rFonts w:ascii="Times New Roman" w:eastAsia="Calibri" w:hAnsi="Times New Roman" w:cs="Times New Roman"/>
            <w:kern w:val="2"/>
            <w:sz w:val="28"/>
            <w:szCs w:val="28"/>
            <w:lang w:eastAsia="zh-CN" w:bidi="hi-IN"/>
          </w:rPr>
          <w:t>цих Умов.</w:t>
        </w:r>
      </w:hyperlink>
      <w:proofErr w:type="gramEnd"/>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6. Особи, які не зараховані на цільові місця за окремим конкурсом, можуть брати участь </w:t>
      </w:r>
      <w:proofErr w:type="gramStart"/>
      <w:r w:rsidRPr="0064788A">
        <w:rPr>
          <w:rFonts w:ascii="Times New Roman" w:eastAsia="Times New Roman" w:hAnsi="Times New Roman" w:cs="Times New Roman"/>
          <w:kern w:val="2"/>
          <w:sz w:val="28"/>
          <w:szCs w:val="28"/>
          <w:lang w:bidi="hi-IN"/>
        </w:rPr>
        <w:t>у</w:t>
      </w:r>
      <w:proofErr w:type="gramEnd"/>
      <w:r w:rsidRPr="0064788A">
        <w:rPr>
          <w:rFonts w:ascii="Times New Roman" w:eastAsia="Times New Roman" w:hAnsi="Times New Roman" w:cs="Times New Roman"/>
          <w:kern w:val="2"/>
          <w:sz w:val="28"/>
          <w:szCs w:val="28"/>
          <w:lang w:bidi="hi-IN"/>
        </w:rPr>
        <w:t xml:space="preserve"> конкурсі відповідно до конкурсного бала загального рейтингового списку.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hyperlink r:id="rId42" w:history="1">
        <w:proofErr w:type="gramStart"/>
        <w:r w:rsidRPr="0064788A">
          <w:rPr>
            <w:rFonts w:ascii="Times New Roman" w:eastAsia="Calibri" w:hAnsi="Times New Roman" w:cs="Times New Roman"/>
            <w:b/>
            <w:kern w:val="2"/>
            <w:sz w:val="28"/>
            <w:szCs w:val="28"/>
            <w:lang w:val="en" w:eastAsia="zh-CN" w:bidi="hi-IN"/>
          </w:rPr>
          <w:t>X</w:t>
        </w:r>
        <w:r w:rsidRPr="0064788A">
          <w:rPr>
            <w:rFonts w:ascii="Times New Roman" w:eastAsia="Calibri" w:hAnsi="Times New Roman" w:cs="Times New Roman"/>
            <w:b/>
            <w:kern w:val="2"/>
            <w:sz w:val="28"/>
            <w:szCs w:val="28"/>
            <w:lang w:eastAsia="zh-CN" w:bidi="hi-IN"/>
          </w:rPr>
          <w:t>І.</w:t>
        </w:r>
        <w:proofErr w:type="gramEnd"/>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Зарахування за співбесідою</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За результатами співбесіди зараховуються до вищого навчального закладу особи, яким </w:t>
      </w:r>
      <w:hyperlink r:id="rId43" w:history="1">
        <w:r w:rsidRPr="0064788A">
          <w:rPr>
            <w:rFonts w:ascii="Times New Roman" w:eastAsia="Calibri" w:hAnsi="Times New Roman" w:cs="Times New Roman"/>
            <w:kern w:val="2"/>
            <w:sz w:val="28"/>
            <w:szCs w:val="28"/>
            <w:lang w:eastAsia="zh-CN" w:bidi="hi-IN"/>
          </w:rPr>
          <w:t xml:space="preserve">Законом України "Про статус і </w:t>
        </w:r>
        <w:proofErr w:type="gramStart"/>
        <w:r w:rsidRPr="0064788A">
          <w:rPr>
            <w:rFonts w:ascii="Times New Roman" w:eastAsia="Calibri" w:hAnsi="Times New Roman" w:cs="Times New Roman"/>
            <w:kern w:val="2"/>
            <w:sz w:val="28"/>
            <w:szCs w:val="28"/>
            <w:lang w:eastAsia="zh-CN" w:bidi="hi-IN"/>
          </w:rPr>
          <w:t>соц</w:t>
        </w:r>
        <w:proofErr w:type="gramEnd"/>
        <w:r w:rsidRPr="0064788A">
          <w:rPr>
            <w:rFonts w:ascii="Times New Roman" w:eastAsia="Calibri" w:hAnsi="Times New Roman" w:cs="Times New Roman"/>
            <w:kern w:val="2"/>
            <w:sz w:val="28"/>
            <w:szCs w:val="28"/>
            <w:lang w:eastAsia="zh-CN" w:bidi="hi-IN"/>
          </w:rPr>
          <w:t>іальний захист громадян, які постраждали внаслідок Чорнобильської катастрофи"</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надане таке право.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2. Програму співбесіди із зазначеними категоріями осіб затверджує голова приймальної комі</w:t>
      </w:r>
      <w:proofErr w:type="gramStart"/>
      <w:r w:rsidRPr="0064788A">
        <w:rPr>
          <w:rFonts w:ascii="Times New Roman" w:eastAsia="Times New Roman" w:hAnsi="Times New Roman" w:cs="Times New Roman"/>
          <w:kern w:val="2"/>
          <w:sz w:val="28"/>
          <w:szCs w:val="28"/>
          <w:lang w:bidi="hi-IN"/>
        </w:rPr>
        <w:t>с</w:t>
      </w:r>
      <w:proofErr w:type="gramEnd"/>
      <w:r w:rsidRPr="0064788A">
        <w:rPr>
          <w:rFonts w:ascii="Times New Roman" w:eastAsia="Times New Roman" w:hAnsi="Times New Roman" w:cs="Times New Roman"/>
          <w:kern w:val="2"/>
          <w:sz w:val="28"/>
          <w:szCs w:val="28"/>
          <w:lang w:bidi="hi-IN"/>
        </w:rPr>
        <w:t>ії.</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3. Особи, які за результатами співбесі</w:t>
      </w:r>
      <w:proofErr w:type="gramStart"/>
      <w:r w:rsidRPr="0064788A">
        <w:rPr>
          <w:rFonts w:ascii="Times New Roman" w:eastAsia="Times New Roman" w:hAnsi="Times New Roman" w:cs="Times New Roman"/>
          <w:kern w:val="2"/>
          <w:sz w:val="28"/>
          <w:szCs w:val="28"/>
          <w:lang w:bidi="hi-IN"/>
        </w:rPr>
        <w:t>ди не</w:t>
      </w:r>
      <w:proofErr w:type="gramEnd"/>
      <w:r w:rsidRPr="0064788A">
        <w:rPr>
          <w:rFonts w:ascii="Times New Roman" w:eastAsia="Times New Roman" w:hAnsi="Times New Roman" w:cs="Times New Roman"/>
          <w:kern w:val="2"/>
          <w:sz w:val="28"/>
          <w:szCs w:val="28"/>
          <w:lang w:bidi="hi-IN"/>
        </w:rPr>
        <w:t xml:space="preserve"> рекомендовані до зарахування на навчання і які подали сертифікати зовнішнього незалежного оцінювання з конкурсних предметів з результатами, не нижчими передбачених Правилами прийому, мають право брати участь у конкурсі на загальних засадах.</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4. За рекомендацією органів охорони здоров'я та </w:t>
      </w:r>
      <w:proofErr w:type="gramStart"/>
      <w:r w:rsidRPr="0064788A">
        <w:rPr>
          <w:rFonts w:ascii="Times New Roman" w:eastAsia="Times New Roman" w:hAnsi="Times New Roman" w:cs="Times New Roman"/>
          <w:kern w:val="2"/>
          <w:sz w:val="28"/>
          <w:szCs w:val="28"/>
          <w:lang w:bidi="hi-IN"/>
        </w:rPr>
        <w:t>соц</w:t>
      </w:r>
      <w:proofErr w:type="gramEnd"/>
      <w:r w:rsidRPr="0064788A">
        <w:rPr>
          <w:rFonts w:ascii="Times New Roman" w:eastAsia="Times New Roman" w:hAnsi="Times New Roman" w:cs="Times New Roman"/>
          <w:kern w:val="2"/>
          <w:sz w:val="28"/>
          <w:szCs w:val="28"/>
          <w:lang w:bidi="hi-IN"/>
        </w:rPr>
        <w:t xml:space="preserve">іального захисту населення приймальна комісія вищого навчального закладу приймає рішення про можливість зарахування до вищих навчальних закладів понад державне замовлення за результатами співбесіди з правом навчання за місцем проживання інвалідів, які неспроможні відвідувати навчальний заклад. </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hyperlink r:id="rId44" w:history="1">
        <w:proofErr w:type="gramStart"/>
        <w:r w:rsidRPr="0064788A">
          <w:rPr>
            <w:rFonts w:ascii="Times New Roman" w:eastAsia="Calibri" w:hAnsi="Times New Roman" w:cs="Times New Roman"/>
            <w:b/>
            <w:kern w:val="2"/>
            <w:sz w:val="28"/>
            <w:szCs w:val="28"/>
            <w:lang w:val="en" w:eastAsia="zh-CN" w:bidi="hi-IN"/>
          </w:rPr>
          <w:t>XI</w:t>
        </w:r>
        <w:r w:rsidRPr="0064788A">
          <w:rPr>
            <w:rFonts w:ascii="Times New Roman" w:eastAsia="Calibri" w:hAnsi="Times New Roman" w:cs="Times New Roman"/>
            <w:b/>
            <w:kern w:val="2"/>
            <w:sz w:val="28"/>
            <w:szCs w:val="28"/>
            <w:lang w:eastAsia="zh-CN" w:bidi="hi-IN"/>
          </w:rPr>
          <w:t>І.</w:t>
        </w:r>
        <w:proofErr w:type="gramEnd"/>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Зарахування поза конкурсом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1. Поза конкурсом зараховуються: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особи, яким відповідно до</w:t>
      </w:r>
      <w:r w:rsidRPr="0064788A">
        <w:rPr>
          <w:rFonts w:ascii="Times New Roman" w:eastAsia="Times New Roman" w:hAnsi="Times New Roman" w:cs="Times New Roman"/>
          <w:kern w:val="2"/>
          <w:sz w:val="28"/>
          <w:szCs w:val="28"/>
          <w:lang w:val="en" w:bidi="hi-IN"/>
        </w:rPr>
        <w:t> </w:t>
      </w:r>
      <w:r w:rsidRPr="0064788A">
        <w:rPr>
          <w:rFonts w:ascii="Times New Roman" w:eastAsia="Calibri" w:hAnsi="Times New Roman" w:cs="Times New Roman"/>
          <w:kern w:val="2"/>
          <w:sz w:val="28"/>
          <w:szCs w:val="28"/>
          <w:lang w:eastAsia="zh-CN" w:bidi="hi-IN"/>
        </w:rPr>
        <w:t xml:space="preserve">Закону України "Про статус ветеранів </w:t>
      </w:r>
      <w:proofErr w:type="gramStart"/>
      <w:r w:rsidRPr="0064788A">
        <w:rPr>
          <w:rFonts w:ascii="Times New Roman" w:eastAsia="Calibri" w:hAnsi="Times New Roman" w:cs="Times New Roman"/>
          <w:kern w:val="2"/>
          <w:sz w:val="28"/>
          <w:szCs w:val="28"/>
          <w:lang w:eastAsia="zh-CN" w:bidi="hi-IN"/>
        </w:rPr>
        <w:t>в</w:t>
      </w:r>
      <w:proofErr w:type="gramEnd"/>
      <w:r w:rsidRPr="0064788A">
        <w:rPr>
          <w:rFonts w:ascii="Times New Roman" w:eastAsia="Calibri" w:hAnsi="Times New Roman" w:cs="Times New Roman"/>
          <w:kern w:val="2"/>
          <w:sz w:val="28"/>
          <w:szCs w:val="28"/>
          <w:lang w:eastAsia="zh-CN" w:bidi="hi-IN"/>
        </w:rPr>
        <w:t>ійни, гарантії їх соціального захисту"</w:t>
      </w:r>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надане таке право;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інваліди </w:t>
      </w:r>
      <w:r w:rsidRPr="0064788A">
        <w:rPr>
          <w:rFonts w:ascii="Times New Roman" w:eastAsia="Times New Roman" w:hAnsi="Times New Roman" w:cs="Times New Roman"/>
          <w:kern w:val="2"/>
          <w:sz w:val="28"/>
          <w:szCs w:val="28"/>
          <w:lang w:val="en" w:bidi="hi-IN"/>
        </w:rPr>
        <w:t>I</w:t>
      </w:r>
      <w:r w:rsidRPr="0064788A">
        <w:rPr>
          <w:rFonts w:ascii="Times New Roman" w:eastAsia="Times New Roman" w:hAnsi="Times New Roman" w:cs="Times New Roman"/>
          <w:kern w:val="2"/>
          <w:sz w:val="28"/>
          <w:szCs w:val="28"/>
          <w:lang w:bidi="hi-IN"/>
        </w:rPr>
        <w:t xml:space="preserve"> та </w:t>
      </w:r>
      <w:r w:rsidRPr="0064788A">
        <w:rPr>
          <w:rFonts w:ascii="Times New Roman" w:eastAsia="Times New Roman" w:hAnsi="Times New Roman" w:cs="Times New Roman"/>
          <w:kern w:val="2"/>
          <w:sz w:val="28"/>
          <w:szCs w:val="28"/>
          <w:lang w:val="en" w:bidi="hi-IN"/>
        </w:rPr>
        <w:t>II</w:t>
      </w:r>
      <w:r w:rsidRPr="0064788A">
        <w:rPr>
          <w:rFonts w:ascii="Times New Roman" w:eastAsia="Times New Roman" w:hAnsi="Times New Roman" w:cs="Times New Roman"/>
          <w:kern w:val="2"/>
          <w:sz w:val="28"/>
          <w:szCs w:val="28"/>
          <w:lang w:bidi="hi-IN"/>
        </w:rPr>
        <w:t xml:space="preserve"> груп та діти-інваліди віком до 18 років, яким не протипоказане навчання за обраним напрямом (спеціальністю), відповідно до</w:t>
      </w:r>
      <w:r w:rsidRPr="0064788A">
        <w:rPr>
          <w:rFonts w:ascii="Times New Roman" w:eastAsia="Times New Roman" w:hAnsi="Times New Roman" w:cs="Times New Roman"/>
          <w:kern w:val="2"/>
          <w:sz w:val="28"/>
          <w:szCs w:val="28"/>
          <w:lang w:val="en" w:bidi="hi-IN"/>
        </w:rPr>
        <w:t> </w:t>
      </w:r>
      <w:r w:rsidRPr="0064788A">
        <w:rPr>
          <w:rFonts w:ascii="Times New Roman" w:eastAsia="Calibri" w:hAnsi="Times New Roman" w:cs="Times New Roman"/>
          <w:kern w:val="2"/>
          <w:sz w:val="28"/>
          <w:szCs w:val="28"/>
          <w:lang w:eastAsia="zh-CN" w:bidi="hi-IN"/>
        </w:rPr>
        <w:t xml:space="preserve">Закону України "Про основи соціальної захищеності інвалідів </w:t>
      </w:r>
      <w:proofErr w:type="gramStart"/>
      <w:r w:rsidRPr="0064788A">
        <w:rPr>
          <w:rFonts w:ascii="Times New Roman" w:eastAsia="Calibri" w:hAnsi="Times New Roman" w:cs="Times New Roman"/>
          <w:kern w:val="2"/>
          <w:sz w:val="28"/>
          <w:szCs w:val="28"/>
          <w:lang w:eastAsia="zh-CN" w:bidi="hi-IN"/>
        </w:rPr>
        <w:t>в</w:t>
      </w:r>
      <w:proofErr w:type="gramEnd"/>
      <w:r w:rsidRPr="0064788A">
        <w:rPr>
          <w:rFonts w:ascii="Times New Roman" w:eastAsia="Calibri" w:hAnsi="Times New Roman" w:cs="Times New Roman"/>
          <w:kern w:val="2"/>
          <w:sz w:val="28"/>
          <w:szCs w:val="28"/>
          <w:lang w:eastAsia="zh-CN" w:bidi="hi-IN"/>
        </w:rPr>
        <w:t xml:space="preserve"> Україні"</w:t>
      </w:r>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особи, яким відповідно до</w:t>
      </w:r>
      <w:r w:rsidRPr="0064788A">
        <w:rPr>
          <w:rFonts w:ascii="Times New Roman" w:eastAsia="Times New Roman" w:hAnsi="Times New Roman" w:cs="Times New Roman"/>
          <w:kern w:val="2"/>
          <w:sz w:val="28"/>
          <w:szCs w:val="28"/>
          <w:lang w:val="en" w:bidi="hi-IN"/>
        </w:rPr>
        <w:t> </w:t>
      </w:r>
      <w:hyperlink r:id="rId45" w:history="1">
        <w:r w:rsidRPr="0064788A">
          <w:rPr>
            <w:rFonts w:ascii="Times New Roman" w:eastAsia="Calibri" w:hAnsi="Times New Roman" w:cs="Times New Roman"/>
            <w:kern w:val="2"/>
            <w:sz w:val="28"/>
            <w:szCs w:val="28"/>
            <w:lang w:eastAsia="zh-CN" w:bidi="hi-IN"/>
          </w:rPr>
          <w:t xml:space="preserve">Закону України "Про статус і </w:t>
        </w:r>
        <w:proofErr w:type="gramStart"/>
        <w:r w:rsidRPr="0064788A">
          <w:rPr>
            <w:rFonts w:ascii="Times New Roman" w:eastAsia="Calibri" w:hAnsi="Times New Roman" w:cs="Times New Roman"/>
            <w:kern w:val="2"/>
            <w:sz w:val="28"/>
            <w:szCs w:val="28"/>
            <w:lang w:eastAsia="zh-CN" w:bidi="hi-IN"/>
          </w:rPr>
          <w:t>соц</w:t>
        </w:r>
        <w:proofErr w:type="gramEnd"/>
        <w:r w:rsidRPr="0064788A">
          <w:rPr>
            <w:rFonts w:ascii="Times New Roman" w:eastAsia="Calibri" w:hAnsi="Times New Roman" w:cs="Times New Roman"/>
            <w:kern w:val="2"/>
            <w:sz w:val="28"/>
            <w:szCs w:val="28"/>
            <w:lang w:eastAsia="zh-CN" w:bidi="hi-IN"/>
          </w:rPr>
          <w:t>іальний захист громадян, які постраждали внаслідок Чорнобильської катастрофи"</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надане таке право;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особи, яким відповідно до</w:t>
      </w:r>
      <w:r w:rsidRPr="0064788A">
        <w:rPr>
          <w:rFonts w:ascii="Times New Roman" w:eastAsia="Times New Roman" w:hAnsi="Times New Roman" w:cs="Times New Roman"/>
          <w:kern w:val="2"/>
          <w:sz w:val="28"/>
          <w:szCs w:val="28"/>
          <w:lang w:val="en" w:bidi="hi-IN"/>
        </w:rPr>
        <w:t> </w:t>
      </w:r>
      <w:hyperlink r:id="rId46" w:history="1">
        <w:r w:rsidRPr="0064788A">
          <w:rPr>
            <w:rFonts w:ascii="Times New Roman" w:eastAsia="Calibri" w:hAnsi="Times New Roman" w:cs="Times New Roman"/>
            <w:kern w:val="2"/>
            <w:sz w:val="28"/>
            <w:szCs w:val="28"/>
            <w:lang w:eastAsia="zh-CN" w:bidi="hi-IN"/>
          </w:rPr>
          <w:t xml:space="preserve">Закону України "Про </w:t>
        </w:r>
        <w:proofErr w:type="gramStart"/>
        <w:r w:rsidRPr="0064788A">
          <w:rPr>
            <w:rFonts w:ascii="Times New Roman" w:eastAsia="Calibri" w:hAnsi="Times New Roman" w:cs="Times New Roman"/>
            <w:kern w:val="2"/>
            <w:sz w:val="28"/>
            <w:szCs w:val="28"/>
            <w:lang w:eastAsia="zh-CN" w:bidi="hi-IN"/>
          </w:rPr>
          <w:t>п</w:t>
        </w:r>
        <w:proofErr w:type="gramEnd"/>
        <w:r w:rsidRPr="0064788A">
          <w:rPr>
            <w:rFonts w:ascii="Times New Roman" w:eastAsia="Calibri" w:hAnsi="Times New Roman" w:cs="Times New Roman"/>
            <w:kern w:val="2"/>
            <w:sz w:val="28"/>
            <w:szCs w:val="28"/>
            <w:lang w:eastAsia="zh-CN" w:bidi="hi-IN"/>
          </w:rPr>
          <w:t>ідвищення престижності шахтарської праці"</w:t>
        </w:r>
      </w:hyperlink>
      <w:r w:rsidRPr="0064788A">
        <w:rPr>
          <w:rFonts w:ascii="Times New Roman" w:eastAsia="Calibri" w:hAnsi="Times New Roman" w:cs="Times New Roman"/>
          <w:kern w:val="2"/>
          <w:sz w:val="28"/>
          <w:szCs w:val="28"/>
          <w:lang w:bidi="hi-IN"/>
        </w:rPr>
        <w:t xml:space="preserve"> </w:t>
      </w:r>
      <w:r w:rsidRPr="0064788A">
        <w:rPr>
          <w:rFonts w:ascii="Times New Roman" w:eastAsia="Times New Roman" w:hAnsi="Times New Roman" w:cs="Times New Roman"/>
          <w:kern w:val="2"/>
          <w:sz w:val="28"/>
          <w:szCs w:val="28"/>
          <w:lang w:bidi="hi-IN"/>
        </w:rPr>
        <w:t>надане таке право;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члени збірних команд України, які брали участь у </w:t>
      </w:r>
      <w:proofErr w:type="gramStart"/>
      <w:r w:rsidRPr="0064788A">
        <w:rPr>
          <w:rFonts w:ascii="Times New Roman" w:eastAsia="Times New Roman" w:hAnsi="Times New Roman" w:cs="Times New Roman"/>
          <w:kern w:val="2"/>
          <w:sz w:val="28"/>
          <w:szCs w:val="28"/>
          <w:lang w:bidi="hi-IN"/>
        </w:rPr>
        <w:t>м</w:t>
      </w:r>
      <w:proofErr w:type="gramEnd"/>
      <w:r w:rsidRPr="0064788A">
        <w:rPr>
          <w:rFonts w:ascii="Times New Roman" w:eastAsia="Times New Roman" w:hAnsi="Times New Roman" w:cs="Times New Roman"/>
          <w:kern w:val="2"/>
          <w:sz w:val="28"/>
          <w:szCs w:val="28"/>
          <w:lang w:bidi="hi-IN"/>
        </w:rPr>
        <w:t>іжнародних олімпіадах, перелік яких визначений центральним органом виконавчої влади у сфері освіти і науки;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чемпіони і призери Олімпійських і Паралімпійських ігор - </w:t>
      </w:r>
      <w:proofErr w:type="gramStart"/>
      <w:r w:rsidRPr="0064788A">
        <w:rPr>
          <w:rFonts w:ascii="Times New Roman" w:eastAsia="Times New Roman" w:hAnsi="Times New Roman" w:cs="Times New Roman"/>
          <w:kern w:val="2"/>
          <w:sz w:val="28"/>
          <w:szCs w:val="28"/>
          <w:lang w:bidi="hi-IN"/>
        </w:rPr>
        <w:t>за</w:t>
      </w:r>
      <w:proofErr w:type="gramEnd"/>
      <w:r w:rsidRPr="0064788A">
        <w:rPr>
          <w:rFonts w:ascii="Times New Roman" w:eastAsia="Times New Roman" w:hAnsi="Times New Roman" w:cs="Times New Roman"/>
          <w:kern w:val="2"/>
          <w:sz w:val="28"/>
          <w:szCs w:val="28"/>
          <w:lang w:bidi="hi-IN"/>
        </w:rPr>
        <w:t xml:space="preserve"> спеціальностями в галузі фізичної культури та спорту.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Кількість місць для осіб, визначених у пункті 1 цього розділу, встановлюється приймальною комісією вищого навчального закладу і не повинна бути більше 20 відсотків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ід обсягу державного замовлення з кожної спеціальності, доведеного вищому навчальному закладу, але не менше одного місця. Зарахування осіб, визначених </w:t>
      </w:r>
      <w:proofErr w:type="gramStart"/>
      <w:r w:rsidRPr="0064788A">
        <w:rPr>
          <w:rFonts w:ascii="Times New Roman" w:eastAsia="Times New Roman" w:hAnsi="Times New Roman" w:cs="Times New Roman"/>
          <w:kern w:val="2"/>
          <w:sz w:val="28"/>
          <w:szCs w:val="28"/>
          <w:lang w:bidi="hi-IN"/>
        </w:rPr>
        <w:t>у</w:t>
      </w:r>
      <w:proofErr w:type="gramEnd"/>
      <w:r w:rsidRPr="0064788A">
        <w:rPr>
          <w:rFonts w:ascii="Times New Roman" w:eastAsia="Times New Roman" w:hAnsi="Times New Roman" w:cs="Times New Roman"/>
          <w:kern w:val="2"/>
          <w:sz w:val="28"/>
          <w:szCs w:val="28"/>
          <w:lang w:bidi="hi-IN"/>
        </w:rPr>
        <w:t xml:space="preserve"> пункті 1 цього розділу, відбувається за конкурсом відповідно до конкурсного бала вступника.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lastRenderedPageBreak/>
        <w:t xml:space="preserve">3. Вступники, які належать до категорій, зазначених </w:t>
      </w:r>
      <w:proofErr w:type="gramStart"/>
      <w:r w:rsidRPr="0064788A">
        <w:rPr>
          <w:rFonts w:ascii="Times New Roman" w:eastAsia="Times New Roman" w:hAnsi="Times New Roman" w:cs="Times New Roman"/>
          <w:kern w:val="2"/>
          <w:sz w:val="28"/>
          <w:szCs w:val="28"/>
          <w:lang w:bidi="hi-IN"/>
        </w:rPr>
        <w:t>у</w:t>
      </w:r>
      <w:proofErr w:type="gramEnd"/>
      <w:r w:rsidRPr="0064788A">
        <w:rPr>
          <w:rFonts w:ascii="Times New Roman" w:eastAsia="Times New Roman" w:hAnsi="Times New Roman" w:cs="Times New Roman"/>
          <w:kern w:val="2"/>
          <w:sz w:val="28"/>
          <w:szCs w:val="28"/>
          <w:lang w:bidi="hi-IN"/>
        </w:rPr>
        <w:t xml:space="preserve"> пункті 1 цього розділу, не рекомендовані до зарахування на навчання на визначені місця згідно з пунктом 2 цього розділу, мають право брати участь у конкурсі на загальних засадах відповідно до конкурсного бала.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hyperlink r:id="rId47" w:history="1">
        <w:proofErr w:type="gramStart"/>
        <w:r w:rsidRPr="0064788A">
          <w:rPr>
            <w:rFonts w:ascii="Times New Roman" w:eastAsia="Calibri" w:hAnsi="Times New Roman" w:cs="Times New Roman"/>
            <w:b/>
            <w:kern w:val="2"/>
            <w:sz w:val="28"/>
            <w:szCs w:val="28"/>
            <w:lang w:val="en" w:eastAsia="zh-CN" w:bidi="hi-IN"/>
          </w:rPr>
          <w:t>X</w:t>
        </w:r>
        <w:r w:rsidRPr="0064788A">
          <w:rPr>
            <w:rFonts w:ascii="Times New Roman" w:eastAsia="Calibri" w:hAnsi="Times New Roman" w:cs="Times New Roman"/>
            <w:b/>
            <w:kern w:val="2"/>
            <w:sz w:val="28"/>
            <w:szCs w:val="28"/>
            <w:lang w:eastAsia="zh-CN" w:bidi="hi-IN"/>
          </w:rPr>
          <w:t>ІІІ.</w:t>
        </w:r>
        <w:proofErr w:type="gramEnd"/>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Право на першочергове зарахування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1. Право на першочергове зарахування до вищих навчальних закладів мають:</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особи, яким відповідно </w:t>
      </w:r>
      <w:proofErr w:type="gramStart"/>
      <w:r w:rsidRPr="0064788A">
        <w:rPr>
          <w:rFonts w:ascii="Times New Roman" w:eastAsia="Times New Roman" w:hAnsi="Times New Roman" w:cs="Times New Roman"/>
          <w:kern w:val="2"/>
          <w:sz w:val="28"/>
          <w:szCs w:val="28"/>
          <w:lang w:bidi="hi-IN"/>
        </w:rPr>
        <w:t>до</w:t>
      </w:r>
      <w:proofErr w:type="gramEnd"/>
      <w:r w:rsidRPr="0064788A">
        <w:rPr>
          <w:rFonts w:ascii="Times New Roman" w:eastAsia="Times New Roman" w:hAnsi="Times New Roman" w:cs="Times New Roman"/>
          <w:kern w:val="2"/>
          <w:sz w:val="28"/>
          <w:szCs w:val="28"/>
          <w:lang w:val="en" w:bidi="hi-IN"/>
        </w:rPr>
        <w:t> </w:t>
      </w:r>
      <w:hyperlink r:id="rId48" w:history="1">
        <w:r w:rsidRPr="0064788A">
          <w:rPr>
            <w:rFonts w:ascii="Times New Roman" w:eastAsia="Calibri" w:hAnsi="Times New Roman" w:cs="Times New Roman"/>
            <w:kern w:val="2"/>
            <w:sz w:val="28"/>
            <w:szCs w:val="28"/>
            <w:lang w:eastAsia="zh-CN" w:bidi="hi-IN"/>
          </w:rPr>
          <w:t>Закону України "Про охорону дитинства"</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надане таке право;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особи, яким відповідно до</w:t>
      </w:r>
      <w:r w:rsidRPr="0064788A">
        <w:rPr>
          <w:rFonts w:ascii="Times New Roman" w:eastAsia="Times New Roman" w:hAnsi="Times New Roman" w:cs="Times New Roman"/>
          <w:kern w:val="2"/>
          <w:sz w:val="28"/>
          <w:szCs w:val="28"/>
          <w:lang w:val="en" w:bidi="hi-IN"/>
        </w:rPr>
        <w:t> </w:t>
      </w:r>
      <w:hyperlink r:id="rId49" w:history="1">
        <w:r w:rsidRPr="0064788A">
          <w:rPr>
            <w:rFonts w:ascii="Times New Roman" w:eastAsia="Calibri" w:hAnsi="Times New Roman" w:cs="Times New Roman"/>
            <w:kern w:val="2"/>
            <w:sz w:val="28"/>
            <w:szCs w:val="28"/>
            <w:lang w:eastAsia="zh-CN" w:bidi="hi-IN"/>
          </w:rPr>
          <w:t xml:space="preserve">Закону України "Про </w:t>
        </w:r>
        <w:proofErr w:type="gramStart"/>
        <w:r w:rsidRPr="0064788A">
          <w:rPr>
            <w:rFonts w:ascii="Times New Roman" w:eastAsia="Calibri" w:hAnsi="Times New Roman" w:cs="Times New Roman"/>
            <w:kern w:val="2"/>
            <w:sz w:val="28"/>
            <w:szCs w:val="28"/>
            <w:lang w:eastAsia="zh-CN" w:bidi="hi-IN"/>
          </w:rPr>
          <w:t>соц</w:t>
        </w:r>
        <w:proofErr w:type="gramEnd"/>
        <w:r w:rsidRPr="0064788A">
          <w:rPr>
            <w:rFonts w:ascii="Times New Roman" w:eastAsia="Calibri" w:hAnsi="Times New Roman" w:cs="Times New Roman"/>
            <w:kern w:val="2"/>
            <w:sz w:val="28"/>
            <w:szCs w:val="28"/>
            <w:lang w:eastAsia="zh-CN" w:bidi="hi-IN"/>
          </w:rPr>
          <w:t>іальний і правовий захист військовослужбовців та членів їх сімей"</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надане таке право при вступі до вищих військових навчальних закладів та військових навчальних підрозділів вищих навчальних закладів;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особи, яким відповідно до</w:t>
      </w:r>
      <w:r w:rsidRPr="0064788A">
        <w:rPr>
          <w:rFonts w:ascii="Times New Roman" w:eastAsia="Times New Roman" w:hAnsi="Times New Roman" w:cs="Times New Roman"/>
          <w:kern w:val="2"/>
          <w:sz w:val="28"/>
          <w:szCs w:val="28"/>
          <w:lang w:val="en" w:bidi="hi-IN"/>
        </w:rPr>
        <w:t> </w:t>
      </w:r>
      <w:hyperlink r:id="rId50" w:history="1">
        <w:r w:rsidRPr="0064788A">
          <w:rPr>
            <w:rFonts w:ascii="Times New Roman" w:eastAsia="Calibri" w:hAnsi="Times New Roman" w:cs="Times New Roman"/>
            <w:kern w:val="2"/>
            <w:sz w:val="28"/>
            <w:szCs w:val="28"/>
            <w:lang w:eastAsia="zh-CN" w:bidi="hi-IN"/>
          </w:rPr>
          <w:t xml:space="preserve">Закону України "Про основи соціальної захищеності інвалідів </w:t>
        </w:r>
        <w:proofErr w:type="gramStart"/>
        <w:r w:rsidRPr="0064788A">
          <w:rPr>
            <w:rFonts w:ascii="Times New Roman" w:eastAsia="Calibri" w:hAnsi="Times New Roman" w:cs="Times New Roman"/>
            <w:kern w:val="2"/>
            <w:sz w:val="28"/>
            <w:szCs w:val="28"/>
            <w:lang w:eastAsia="zh-CN" w:bidi="hi-IN"/>
          </w:rPr>
          <w:t>в</w:t>
        </w:r>
        <w:proofErr w:type="gramEnd"/>
        <w:r w:rsidRPr="0064788A">
          <w:rPr>
            <w:rFonts w:ascii="Times New Roman" w:eastAsia="Calibri" w:hAnsi="Times New Roman" w:cs="Times New Roman"/>
            <w:kern w:val="2"/>
            <w:sz w:val="28"/>
            <w:szCs w:val="28"/>
            <w:lang w:eastAsia="zh-CN" w:bidi="hi-IN"/>
          </w:rPr>
          <w:t xml:space="preserve"> Україні"</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надане таке право;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особи, яким відповідно до</w:t>
      </w:r>
      <w:r w:rsidRPr="0064788A">
        <w:rPr>
          <w:rFonts w:ascii="Times New Roman" w:eastAsia="Times New Roman" w:hAnsi="Times New Roman" w:cs="Times New Roman"/>
          <w:kern w:val="2"/>
          <w:sz w:val="28"/>
          <w:szCs w:val="28"/>
          <w:lang w:val="en" w:bidi="hi-IN"/>
        </w:rPr>
        <w:t> </w:t>
      </w:r>
      <w:hyperlink r:id="rId51" w:history="1">
        <w:r w:rsidRPr="0064788A">
          <w:rPr>
            <w:rFonts w:ascii="Times New Roman" w:eastAsia="Calibri" w:hAnsi="Times New Roman" w:cs="Times New Roman"/>
            <w:kern w:val="2"/>
            <w:sz w:val="28"/>
            <w:szCs w:val="28"/>
            <w:lang w:eastAsia="zh-CN" w:bidi="hi-IN"/>
          </w:rPr>
          <w:t xml:space="preserve">Указу Президента України від 21 лютого 2002 року № 157 "Про додаткові заходи щодо посилення турботи про захисників Вітчизни, їх правового і </w:t>
        </w:r>
        <w:proofErr w:type="gramStart"/>
        <w:r w:rsidRPr="0064788A">
          <w:rPr>
            <w:rFonts w:ascii="Times New Roman" w:eastAsia="Calibri" w:hAnsi="Times New Roman" w:cs="Times New Roman"/>
            <w:kern w:val="2"/>
            <w:sz w:val="28"/>
            <w:szCs w:val="28"/>
            <w:lang w:eastAsia="zh-CN" w:bidi="hi-IN"/>
          </w:rPr>
          <w:t>соц</w:t>
        </w:r>
        <w:proofErr w:type="gramEnd"/>
        <w:r w:rsidRPr="0064788A">
          <w:rPr>
            <w:rFonts w:ascii="Times New Roman" w:eastAsia="Calibri" w:hAnsi="Times New Roman" w:cs="Times New Roman"/>
            <w:kern w:val="2"/>
            <w:sz w:val="28"/>
            <w:szCs w:val="28"/>
            <w:lang w:eastAsia="zh-CN" w:bidi="hi-IN"/>
          </w:rPr>
          <w:t>іального захисту, поліпшення військово-патріотичного виховання молоді"</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надане таке право;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особи, яким відповідно до</w:t>
      </w:r>
      <w:r w:rsidRPr="0064788A">
        <w:rPr>
          <w:rFonts w:ascii="Times New Roman" w:eastAsia="Times New Roman" w:hAnsi="Times New Roman" w:cs="Times New Roman"/>
          <w:kern w:val="2"/>
          <w:sz w:val="28"/>
          <w:szCs w:val="28"/>
          <w:lang w:val="en" w:bidi="hi-IN"/>
        </w:rPr>
        <w:t> </w:t>
      </w:r>
      <w:hyperlink r:id="rId52" w:history="1">
        <w:r w:rsidRPr="0064788A">
          <w:rPr>
            <w:rFonts w:ascii="Times New Roman" w:eastAsia="Calibri" w:hAnsi="Times New Roman" w:cs="Times New Roman"/>
            <w:kern w:val="2"/>
            <w:sz w:val="28"/>
            <w:szCs w:val="28"/>
            <w:lang w:eastAsia="zh-CN" w:bidi="hi-IN"/>
          </w:rPr>
          <w:t xml:space="preserve">Указу Президента України від 12 вересня 2007 року № 849 "Про </w:t>
        </w:r>
        <w:proofErr w:type="gramStart"/>
        <w:r w:rsidRPr="0064788A">
          <w:rPr>
            <w:rFonts w:ascii="Times New Roman" w:eastAsia="Calibri" w:hAnsi="Times New Roman" w:cs="Times New Roman"/>
            <w:kern w:val="2"/>
            <w:sz w:val="28"/>
            <w:szCs w:val="28"/>
            <w:lang w:eastAsia="zh-CN" w:bidi="hi-IN"/>
          </w:rPr>
          <w:t>р</w:t>
        </w:r>
        <w:proofErr w:type="gramEnd"/>
        <w:r w:rsidRPr="0064788A">
          <w:rPr>
            <w:rFonts w:ascii="Times New Roman" w:eastAsia="Calibri" w:hAnsi="Times New Roman" w:cs="Times New Roman"/>
            <w:kern w:val="2"/>
            <w:sz w:val="28"/>
            <w:szCs w:val="28"/>
            <w:lang w:eastAsia="zh-CN" w:bidi="hi-IN"/>
          </w:rPr>
          <w:t>ішення Ради національної безпеки і оборони України від 4 вересня 2007 року "Про основні напрями фінансового забезпечення заходів щодо підвищення життєвого рівня населення у 2008 році"</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надане таке право;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вступники, яким це право визначено правилами прийому до вищого навчального закладу.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Право першочергового зарахування надається за </w:t>
      </w:r>
      <w:proofErr w:type="gramStart"/>
      <w:r w:rsidRPr="0064788A">
        <w:rPr>
          <w:rFonts w:ascii="Times New Roman" w:eastAsia="Times New Roman" w:hAnsi="Times New Roman" w:cs="Times New Roman"/>
          <w:kern w:val="2"/>
          <w:sz w:val="28"/>
          <w:szCs w:val="28"/>
          <w:lang w:bidi="hi-IN"/>
        </w:rPr>
        <w:t>посл</w:t>
      </w:r>
      <w:proofErr w:type="gramEnd"/>
      <w:r w:rsidRPr="0064788A">
        <w:rPr>
          <w:rFonts w:ascii="Times New Roman" w:eastAsia="Times New Roman" w:hAnsi="Times New Roman" w:cs="Times New Roman"/>
          <w:kern w:val="2"/>
          <w:sz w:val="28"/>
          <w:szCs w:val="28"/>
          <w:lang w:bidi="hi-IN"/>
        </w:rPr>
        <w:t>ідовністю, визначеною пунктом 1 цього розділу.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hyperlink r:id="rId53" w:history="1">
        <w:r w:rsidRPr="0064788A">
          <w:rPr>
            <w:rFonts w:ascii="Times New Roman" w:eastAsia="Times New Roman" w:hAnsi="Times New Roman" w:cs="Times New Roman"/>
            <w:b/>
            <w:kern w:val="2"/>
            <w:sz w:val="28"/>
            <w:szCs w:val="28"/>
            <w:lang w:eastAsia="zh-CN" w:bidi="hi-IN"/>
          </w:rPr>
          <w:t xml:space="preserve"> </w:t>
        </w:r>
        <w:proofErr w:type="gramStart"/>
        <w:r w:rsidRPr="0064788A">
          <w:rPr>
            <w:rFonts w:ascii="Times New Roman" w:eastAsia="Calibri" w:hAnsi="Times New Roman" w:cs="Times New Roman"/>
            <w:b/>
            <w:kern w:val="2"/>
            <w:sz w:val="28"/>
            <w:szCs w:val="28"/>
            <w:lang w:val="en" w:eastAsia="zh-CN" w:bidi="hi-IN"/>
          </w:rPr>
          <w:t>X</w:t>
        </w:r>
        <w:r w:rsidRPr="0064788A">
          <w:rPr>
            <w:rFonts w:ascii="Times New Roman" w:eastAsia="Calibri" w:hAnsi="Times New Roman" w:cs="Times New Roman"/>
            <w:b/>
            <w:kern w:val="2"/>
            <w:sz w:val="28"/>
            <w:szCs w:val="28"/>
            <w:lang w:eastAsia="zh-CN" w:bidi="hi-IN"/>
          </w:rPr>
          <w:t>І</w:t>
        </w:r>
        <w:r w:rsidRPr="0064788A">
          <w:rPr>
            <w:rFonts w:ascii="Times New Roman" w:eastAsia="Calibri" w:hAnsi="Times New Roman" w:cs="Times New Roman"/>
            <w:b/>
            <w:kern w:val="2"/>
            <w:sz w:val="28"/>
            <w:szCs w:val="28"/>
            <w:lang w:val="en" w:eastAsia="zh-CN" w:bidi="hi-IN"/>
          </w:rPr>
          <w:t>V</w:t>
        </w:r>
        <w:r w:rsidRPr="0064788A">
          <w:rPr>
            <w:rFonts w:ascii="Times New Roman" w:eastAsia="Calibri" w:hAnsi="Times New Roman" w:cs="Times New Roman"/>
            <w:b/>
            <w:kern w:val="2"/>
            <w:sz w:val="28"/>
            <w:szCs w:val="28"/>
            <w:lang w:eastAsia="zh-CN" w:bidi="hi-IN"/>
          </w:rPr>
          <w:t>.</w:t>
        </w:r>
        <w:proofErr w:type="gramEnd"/>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Формування та оприлюднення списку вступників, рекомендованих до зарахування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lastRenderedPageBreak/>
        <w:t xml:space="preserve">1. </w:t>
      </w:r>
      <w:proofErr w:type="gramStart"/>
      <w:r w:rsidRPr="0064788A">
        <w:rPr>
          <w:rFonts w:ascii="Times New Roman" w:eastAsia="Times New Roman" w:hAnsi="Times New Roman" w:cs="Times New Roman"/>
          <w:kern w:val="2"/>
          <w:sz w:val="28"/>
          <w:szCs w:val="28"/>
          <w:lang w:bidi="hi-IN"/>
        </w:rPr>
        <w:t xml:space="preserve">Список вступників, які вступають на умовах цільового прийому, впорядковується за конкурсним балом від більшого до меншого відповідно до порядку формування рейтингового списку без урахування категорій вступників, визначених в абзаці 22 пункту 2 розділу </w:t>
      </w:r>
      <w:r w:rsidRPr="0064788A">
        <w:rPr>
          <w:rFonts w:ascii="Times New Roman" w:eastAsia="Times New Roman" w:hAnsi="Times New Roman" w:cs="Times New Roman"/>
          <w:kern w:val="2"/>
          <w:sz w:val="28"/>
          <w:szCs w:val="28"/>
          <w:lang w:val="en" w:bidi="hi-IN"/>
        </w:rPr>
        <w:t>IV</w:t>
      </w:r>
      <w:r w:rsidRPr="0064788A">
        <w:rPr>
          <w:rFonts w:ascii="Times New Roman" w:eastAsia="Times New Roman" w:hAnsi="Times New Roman" w:cs="Times New Roman"/>
          <w:kern w:val="2"/>
          <w:sz w:val="28"/>
          <w:szCs w:val="28"/>
          <w:lang w:bidi="hi-IN"/>
        </w:rPr>
        <w:t xml:space="preserve"> та у розділах</w:t>
      </w:r>
      <w:r w:rsidRPr="0064788A">
        <w:rPr>
          <w:rFonts w:ascii="Times New Roman" w:eastAsia="Times New Roman" w:hAnsi="Times New Roman" w:cs="Times New Roman"/>
          <w:kern w:val="2"/>
          <w:sz w:val="28"/>
          <w:szCs w:val="28"/>
          <w:lang w:val="en" w:bidi="hi-IN"/>
        </w:rPr>
        <w:t> </w:t>
      </w:r>
      <w:hyperlink r:id="rId54" w:history="1">
        <w:r w:rsidRPr="0064788A">
          <w:rPr>
            <w:rFonts w:ascii="Times New Roman" w:eastAsia="Calibri" w:hAnsi="Times New Roman" w:cs="Times New Roman"/>
            <w:kern w:val="2"/>
            <w:sz w:val="28"/>
            <w:szCs w:val="28"/>
            <w:lang w:val="en" w:eastAsia="zh-CN" w:bidi="hi-IN"/>
          </w:rPr>
          <w:t>XII</w:t>
        </w:r>
        <w:r w:rsidRPr="0064788A">
          <w:rPr>
            <w:rFonts w:ascii="Times New Roman" w:eastAsia="Calibri" w:hAnsi="Times New Roman" w:cs="Times New Roman"/>
            <w:kern w:val="2"/>
            <w:sz w:val="28"/>
            <w:szCs w:val="28"/>
            <w:lang w:eastAsia="zh-CN" w:bidi="hi-IN"/>
          </w:rPr>
          <w:t xml:space="preserve">, </w:t>
        </w:r>
        <w:r w:rsidRPr="0064788A">
          <w:rPr>
            <w:rFonts w:ascii="Times New Roman" w:eastAsia="Calibri" w:hAnsi="Times New Roman" w:cs="Times New Roman"/>
            <w:kern w:val="2"/>
            <w:sz w:val="28"/>
            <w:szCs w:val="28"/>
            <w:lang w:val="en" w:eastAsia="zh-CN" w:bidi="hi-IN"/>
          </w:rPr>
          <w:t>XI</w:t>
        </w:r>
        <w:r w:rsidRPr="0064788A">
          <w:rPr>
            <w:rFonts w:ascii="Times New Roman" w:eastAsia="Calibri" w:hAnsi="Times New Roman" w:cs="Times New Roman"/>
            <w:kern w:val="2"/>
            <w:sz w:val="28"/>
            <w:szCs w:val="28"/>
            <w:lang w:eastAsia="zh-CN" w:bidi="hi-IN"/>
          </w:rPr>
          <w:t>ІІ</w:t>
        </w:r>
      </w:hyperlink>
      <w:r w:rsidRPr="0064788A">
        <w:rPr>
          <w:rFonts w:ascii="Times New Roman" w:eastAsia="Calibri" w:hAnsi="Times New Roman" w:cs="Times New Roman"/>
          <w:kern w:val="2"/>
          <w:sz w:val="28"/>
          <w:szCs w:val="28"/>
          <w:lang w:bidi="hi-IN"/>
        </w:rPr>
        <w:t xml:space="preserve"> </w:t>
      </w:r>
      <w:r w:rsidRPr="0064788A">
        <w:rPr>
          <w:rFonts w:ascii="Times New Roman" w:eastAsia="Times New Roman" w:hAnsi="Times New Roman" w:cs="Times New Roman"/>
          <w:kern w:val="2"/>
          <w:sz w:val="28"/>
          <w:szCs w:val="28"/>
          <w:lang w:bidi="hi-IN"/>
        </w:rPr>
        <w:t>цих Умов.</w:t>
      </w:r>
      <w:proofErr w:type="gramEnd"/>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Список вступників, рекомендованих до зарахування, формується за категоріями в такій </w:t>
      </w:r>
      <w:proofErr w:type="gramStart"/>
      <w:r w:rsidRPr="0064788A">
        <w:rPr>
          <w:rFonts w:ascii="Times New Roman" w:eastAsia="Times New Roman" w:hAnsi="Times New Roman" w:cs="Times New Roman"/>
          <w:kern w:val="2"/>
          <w:sz w:val="28"/>
          <w:szCs w:val="28"/>
          <w:lang w:bidi="hi-IN"/>
        </w:rPr>
        <w:t>посл</w:t>
      </w:r>
      <w:proofErr w:type="gramEnd"/>
      <w:r w:rsidRPr="0064788A">
        <w:rPr>
          <w:rFonts w:ascii="Times New Roman" w:eastAsia="Times New Roman" w:hAnsi="Times New Roman" w:cs="Times New Roman"/>
          <w:kern w:val="2"/>
          <w:sz w:val="28"/>
          <w:szCs w:val="28"/>
          <w:lang w:bidi="hi-IN"/>
        </w:rPr>
        <w:t>ідовності:</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вступники, які рекомендовані до зарахування поза конкурсом;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вступники, рекомендовані до зарахування на </w:t>
      </w:r>
      <w:proofErr w:type="gramStart"/>
      <w:r w:rsidRPr="0064788A">
        <w:rPr>
          <w:rFonts w:ascii="Times New Roman" w:eastAsia="Times New Roman" w:hAnsi="Times New Roman" w:cs="Times New Roman"/>
          <w:kern w:val="2"/>
          <w:sz w:val="28"/>
          <w:szCs w:val="28"/>
          <w:lang w:bidi="hi-IN"/>
        </w:rPr>
        <w:t>м</w:t>
      </w:r>
      <w:proofErr w:type="gramEnd"/>
      <w:r w:rsidRPr="0064788A">
        <w:rPr>
          <w:rFonts w:ascii="Times New Roman" w:eastAsia="Times New Roman" w:hAnsi="Times New Roman" w:cs="Times New Roman"/>
          <w:kern w:val="2"/>
          <w:sz w:val="28"/>
          <w:szCs w:val="28"/>
          <w:lang w:bidi="hi-IN"/>
        </w:rPr>
        <w:t>ісця цільового прийому;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вступники, </w:t>
      </w:r>
      <w:proofErr w:type="gramStart"/>
      <w:r w:rsidRPr="0064788A">
        <w:rPr>
          <w:rFonts w:ascii="Times New Roman" w:eastAsia="Times New Roman" w:hAnsi="Times New Roman" w:cs="Times New Roman"/>
          <w:kern w:val="2"/>
          <w:sz w:val="28"/>
          <w:szCs w:val="28"/>
          <w:lang w:bidi="hi-IN"/>
        </w:rPr>
        <w:t>рекомендован</w:t>
      </w:r>
      <w:proofErr w:type="gramEnd"/>
      <w:r w:rsidRPr="0064788A">
        <w:rPr>
          <w:rFonts w:ascii="Times New Roman" w:eastAsia="Times New Roman" w:hAnsi="Times New Roman" w:cs="Times New Roman"/>
          <w:kern w:val="2"/>
          <w:sz w:val="28"/>
          <w:szCs w:val="28"/>
          <w:lang w:bidi="hi-IN"/>
        </w:rPr>
        <w:t>і до зарахування за результатами співбесіди;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вступники, які рекомендовані до зарахування за конкурсом.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3. </w:t>
      </w:r>
      <w:proofErr w:type="gramStart"/>
      <w:r w:rsidRPr="0064788A">
        <w:rPr>
          <w:rFonts w:ascii="Times New Roman" w:eastAsia="Times New Roman" w:hAnsi="Times New Roman" w:cs="Times New Roman"/>
          <w:kern w:val="2"/>
          <w:sz w:val="28"/>
          <w:szCs w:val="28"/>
          <w:lang w:bidi="hi-IN"/>
        </w:rPr>
        <w:t>У</w:t>
      </w:r>
      <w:proofErr w:type="gramEnd"/>
      <w:r w:rsidRPr="0064788A">
        <w:rPr>
          <w:rFonts w:ascii="Times New Roman" w:eastAsia="Times New Roman" w:hAnsi="Times New Roman" w:cs="Times New Roman"/>
          <w:kern w:val="2"/>
          <w:sz w:val="28"/>
          <w:szCs w:val="28"/>
          <w:lang w:bidi="hi-IN"/>
        </w:rPr>
        <w:t xml:space="preserve"> межах кожної зазначеної в пункті 2 цього розділу категорії рейтинговий список вступників впорядковується: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за конкурсним балом ві</w:t>
      </w:r>
      <w:proofErr w:type="gramStart"/>
      <w:r w:rsidRPr="0064788A">
        <w:rPr>
          <w:rFonts w:ascii="Times New Roman" w:eastAsia="Times New Roman" w:hAnsi="Times New Roman" w:cs="Times New Roman"/>
          <w:kern w:val="2"/>
          <w:sz w:val="28"/>
          <w:szCs w:val="28"/>
          <w:lang w:bidi="hi-IN"/>
        </w:rPr>
        <w:t>д б</w:t>
      </w:r>
      <w:proofErr w:type="gramEnd"/>
      <w:r w:rsidRPr="0064788A">
        <w:rPr>
          <w:rFonts w:ascii="Times New Roman" w:eastAsia="Times New Roman" w:hAnsi="Times New Roman" w:cs="Times New Roman"/>
          <w:kern w:val="2"/>
          <w:sz w:val="28"/>
          <w:szCs w:val="28"/>
          <w:lang w:bidi="hi-IN"/>
        </w:rPr>
        <w:t>ільшого до меншого;</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з урахуванням права на першочергове зарахування при однаковому конкурсному балі в порядку додержання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ідстав для його набуття.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4. </w:t>
      </w:r>
      <w:proofErr w:type="gramStart"/>
      <w:r w:rsidRPr="0064788A">
        <w:rPr>
          <w:rFonts w:ascii="Times New Roman" w:eastAsia="Times New Roman" w:hAnsi="Times New Roman" w:cs="Times New Roman"/>
          <w:kern w:val="2"/>
          <w:sz w:val="28"/>
          <w:szCs w:val="28"/>
          <w:lang w:bidi="hi-IN"/>
        </w:rPr>
        <w:t>У</w:t>
      </w:r>
      <w:proofErr w:type="gramEnd"/>
      <w:r w:rsidRPr="0064788A">
        <w:rPr>
          <w:rFonts w:ascii="Times New Roman" w:eastAsia="Times New Roman" w:hAnsi="Times New Roman" w:cs="Times New Roman"/>
          <w:kern w:val="2"/>
          <w:sz w:val="28"/>
          <w:szCs w:val="28"/>
          <w:lang w:bidi="hi-IN"/>
        </w:rPr>
        <w:t xml:space="preserve"> списку вступників, рекомендованих до зарахування,</w:t>
      </w:r>
      <w:r w:rsidRPr="0064788A">
        <w:rPr>
          <w:rFonts w:ascii="Times New Roman" w:eastAsia="Times New Roman" w:hAnsi="Times New Roman" w:cs="Times New Roman"/>
          <w:kern w:val="2"/>
          <w:sz w:val="28"/>
          <w:szCs w:val="28"/>
          <w:lang w:val="en" w:bidi="hi-IN"/>
        </w:rPr>
        <w:t> </w:t>
      </w:r>
      <w:hyperlink r:id="rId55" w:history="1">
        <w:r w:rsidRPr="0064788A">
          <w:rPr>
            <w:rFonts w:ascii="Times New Roman" w:eastAsia="Calibri" w:hAnsi="Times New Roman" w:cs="Times New Roman"/>
            <w:kern w:val="2"/>
            <w:sz w:val="28"/>
            <w:szCs w:val="28"/>
            <w:lang w:eastAsia="zh-CN" w:bidi="hi-IN"/>
          </w:rPr>
          <w:t>який формується з Єдиної бази,</w:t>
        </w:r>
      </w:hyperlink>
      <w:r w:rsidRPr="0064788A">
        <w:rPr>
          <w:rFonts w:ascii="Times New Roman" w:eastAsia="Times New Roman" w:hAnsi="Times New Roman" w:cs="Times New Roman"/>
          <w:kern w:val="2"/>
          <w:sz w:val="28"/>
          <w:szCs w:val="28"/>
          <w:lang w:bidi="hi-IN"/>
        </w:rPr>
        <w:t xml:space="preserve"> зазначаються: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roofErr w:type="gramStart"/>
      <w:r w:rsidRPr="0064788A">
        <w:rPr>
          <w:rFonts w:ascii="Times New Roman" w:eastAsia="Times New Roman" w:hAnsi="Times New Roman" w:cs="Times New Roman"/>
          <w:kern w:val="2"/>
          <w:sz w:val="28"/>
          <w:szCs w:val="28"/>
          <w:lang w:bidi="hi-IN"/>
        </w:rPr>
        <w:t>пр</w:t>
      </w:r>
      <w:proofErr w:type="gramEnd"/>
      <w:r w:rsidRPr="0064788A">
        <w:rPr>
          <w:rFonts w:ascii="Times New Roman" w:eastAsia="Times New Roman" w:hAnsi="Times New Roman" w:cs="Times New Roman"/>
          <w:kern w:val="2"/>
          <w:sz w:val="28"/>
          <w:szCs w:val="28"/>
          <w:lang w:bidi="hi-IN"/>
        </w:rPr>
        <w:t>ізвище, ім'я та по батькові вступника;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конкурсний бал вступника;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наявність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ідстав для вступу поза конкурсом;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наявність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ідстав до зарахування на місця цільового прийому;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наявність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ідстав для зарахування за результатами співбесіди;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наявність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ідстав до зарахування як учасника міжнародних олімпіад;</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наявність права на першочергове зарахування.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4"/>
          <w:szCs w:val="24"/>
          <w:lang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hyperlink r:id="rId56" w:history="1">
        <w:r w:rsidRPr="0064788A">
          <w:rPr>
            <w:rFonts w:ascii="Times New Roman" w:eastAsia="Calibri" w:hAnsi="Times New Roman" w:cs="Times New Roman"/>
            <w:kern w:val="2"/>
            <w:sz w:val="28"/>
            <w:szCs w:val="28"/>
            <w:lang w:eastAsia="zh-CN" w:bidi="hi-IN"/>
          </w:rPr>
          <w:t xml:space="preserve">5. Рейтингові списки формуються приймальною комісією з Єдиної бази та оприлюднюються у повному обсязі на веб-сайті вищого навчального закладу. Списки вступників, рекомендованих до зарахування, формуються приймальною комісією з Єдиної бази та оприлюднюються шляхом розміщення на інформаційних стендах приймальних комісій та веб-сайті вищого навчального закладу. Списки оновлюються </w:t>
        </w:r>
        <w:proofErr w:type="gramStart"/>
        <w:r w:rsidRPr="0064788A">
          <w:rPr>
            <w:rFonts w:ascii="Times New Roman" w:eastAsia="Calibri" w:hAnsi="Times New Roman" w:cs="Times New Roman"/>
            <w:kern w:val="2"/>
            <w:sz w:val="28"/>
            <w:szCs w:val="28"/>
            <w:lang w:eastAsia="zh-CN" w:bidi="hi-IN"/>
          </w:rPr>
          <w:t>п</w:t>
        </w:r>
        <w:proofErr w:type="gramEnd"/>
        <w:r w:rsidRPr="0064788A">
          <w:rPr>
            <w:rFonts w:ascii="Times New Roman" w:eastAsia="Calibri" w:hAnsi="Times New Roman" w:cs="Times New Roman"/>
            <w:kern w:val="2"/>
            <w:sz w:val="28"/>
            <w:szCs w:val="28"/>
            <w:lang w:eastAsia="zh-CN" w:bidi="hi-IN"/>
          </w:rPr>
          <w:t>ісля виконання/невиконання вступниками вимог для зарахування на навчання відповідно до пункту 1 розділу</w:t>
        </w:r>
      </w:hyperlink>
      <w:r w:rsidRPr="0064788A">
        <w:rPr>
          <w:rFonts w:ascii="Times New Roman" w:eastAsia="Times New Roman" w:hAnsi="Times New Roman" w:cs="Times New Roman"/>
          <w:kern w:val="2"/>
          <w:sz w:val="28"/>
          <w:szCs w:val="28"/>
          <w:lang w:val="en" w:bidi="hi-IN"/>
        </w:rPr>
        <w:t> </w:t>
      </w:r>
      <w:hyperlink r:id="rId57" w:history="1">
        <w:r w:rsidRPr="0064788A">
          <w:rPr>
            <w:rFonts w:ascii="Times New Roman" w:eastAsia="Calibri" w:hAnsi="Times New Roman" w:cs="Times New Roman"/>
            <w:kern w:val="2"/>
            <w:sz w:val="28"/>
            <w:szCs w:val="28"/>
            <w:lang w:val="en" w:eastAsia="zh-CN" w:bidi="hi-IN"/>
          </w:rPr>
          <w:t>XV</w:t>
        </w:r>
      </w:hyperlink>
      <w:r w:rsidRPr="0064788A">
        <w:rPr>
          <w:rFonts w:ascii="Times New Roman" w:eastAsia="Times New Roman" w:hAnsi="Times New Roman" w:cs="Times New Roman"/>
          <w:kern w:val="2"/>
          <w:sz w:val="28"/>
          <w:szCs w:val="28"/>
          <w:lang w:val="en" w:bidi="hi-IN"/>
        </w:rPr>
        <w:t> </w:t>
      </w:r>
      <w:hyperlink r:id="rId58" w:history="1">
        <w:r w:rsidRPr="0064788A">
          <w:rPr>
            <w:rFonts w:ascii="Times New Roman" w:eastAsia="Calibri" w:hAnsi="Times New Roman" w:cs="Times New Roman"/>
            <w:kern w:val="2"/>
            <w:sz w:val="28"/>
            <w:szCs w:val="28"/>
            <w:lang w:eastAsia="zh-CN" w:bidi="hi-IN"/>
          </w:rPr>
          <w:t>цих Умов.</w:t>
        </w:r>
      </w:hyperlink>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4"/>
          <w:szCs w:val="24"/>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hyperlink r:id="rId59" w:history="1">
        <w:proofErr w:type="gramStart"/>
        <w:r w:rsidRPr="0064788A">
          <w:rPr>
            <w:rFonts w:ascii="Times New Roman" w:eastAsia="Calibri" w:hAnsi="Times New Roman" w:cs="Times New Roman"/>
            <w:kern w:val="2"/>
            <w:sz w:val="28"/>
            <w:szCs w:val="28"/>
            <w:lang w:eastAsia="zh-CN" w:bidi="hi-IN"/>
          </w:rPr>
          <w:t>У рейтинговому списку вступників зазначаються такі самі дані, що і в списку вступників, рекомендованих до зарахування, відповідно до пункту 3 розділу</w:t>
        </w:r>
      </w:hyperlink>
      <w:r w:rsidRPr="0064788A">
        <w:rPr>
          <w:rFonts w:ascii="Times New Roman" w:eastAsia="Times New Roman" w:hAnsi="Times New Roman" w:cs="Times New Roman"/>
          <w:kern w:val="2"/>
          <w:sz w:val="28"/>
          <w:szCs w:val="28"/>
          <w:lang w:val="en" w:bidi="hi-IN"/>
        </w:rPr>
        <w:t> </w:t>
      </w:r>
      <w:hyperlink r:id="rId60" w:history="1">
        <w:r w:rsidRPr="0064788A">
          <w:rPr>
            <w:rFonts w:ascii="Times New Roman" w:eastAsia="Calibri" w:hAnsi="Times New Roman" w:cs="Times New Roman"/>
            <w:kern w:val="2"/>
            <w:sz w:val="28"/>
            <w:szCs w:val="28"/>
            <w:lang w:val="en" w:eastAsia="zh-CN" w:bidi="hi-IN"/>
          </w:rPr>
          <w:t>X</w:t>
        </w:r>
        <w:r w:rsidRPr="0064788A">
          <w:rPr>
            <w:rFonts w:ascii="Times New Roman" w:eastAsia="Calibri" w:hAnsi="Times New Roman" w:cs="Times New Roman"/>
            <w:kern w:val="2"/>
            <w:sz w:val="28"/>
            <w:szCs w:val="28"/>
            <w:lang w:eastAsia="zh-CN" w:bidi="hi-IN"/>
          </w:rPr>
          <w:t>І</w:t>
        </w:r>
        <w:r w:rsidRPr="0064788A">
          <w:rPr>
            <w:rFonts w:ascii="Times New Roman" w:eastAsia="Calibri" w:hAnsi="Times New Roman" w:cs="Times New Roman"/>
            <w:kern w:val="2"/>
            <w:sz w:val="28"/>
            <w:szCs w:val="28"/>
            <w:lang w:val="en" w:eastAsia="zh-CN" w:bidi="hi-IN"/>
          </w:rPr>
          <w:t>V</w:t>
        </w:r>
      </w:hyperlink>
      <w:r w:rsidRPr="0064788A">
        <w:rPr>
          <w:rFonts w:ascii="Times New Roman" w:eastAsia="Times New Roman" w:hAnsi="Times New Roman" w:cs="Times New Roman"/>
          <w:kern w:val="2"/>
          <w:sz w:val="28"/>
          <w:szCs w:val="28"/>
          <w:lang w:val="en" w:bidi="hi-IN"/>
        </w:rPr>
        <w:t> </w:t>
      </w:r>
      <w:hyperlink r:id="rId61" w:history="1">
        <w:r w:rsidRPr="0064788A">
          <w:rPr>
            <w:rFonts w:ascii="Times New Roman" w:eastAsia="Calibri" w:hAnsi="Times New Roman" w:cs="Times New Roman"/>
            <w:kern w:val="2"/>
            <w:sz w:val="28"/>
            <w:szCs w:val="28"/>
            <w:lang w:eastAsia="zh-CN" w:bidi="hi-IN"/>
          </w:rPr>
          <w:t>цих Умов.</w:t>
        </w:r>
      </w:hyperlink>
      <w:proofErr w:type="gramEnd"/>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hyperlink r:id="rId62" w:history="1">
        <w:r w:rsidRPr="0064788A">
          <w:rPr>
            <w:rFonts w:ascii="Times New Roman" w:eastAsia="Calibri" w:hAnsi="Times New Roman" w:cs="Times New Roman"/>
            <w:b/>
            <w:kern w:val="2"/>
            <w:sz w:val="28"/>
            <w:szCs w:val="28"/>
            <w:lang w:val="en" w:eastAsia="zh-CN" w:bidi="hi-IN"/>
          </w:rPr>
          <w:t>XV</w:t>
        </w:r>
        <w:r w:rsidRPr="0064788A">
          <w:rPr>
            <w:rFonts w:ascii="Times New Roman" w:eastAsia="Calibri" w:hAnsi="Times New Roman" w:cs="Times New Roman"/>
            <w:kern w:val="2"/>
            <w:sz w:val="28"/>
            <w:szCs w:val="28"/>
            <w:lang w:eastAsia="zh-CN" w:bidi="hi-IN"/>
          </w:rPr>
          <w:t>.</w:t>
        </w:r>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Надання рекомендацій для зарахування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ішення про рекомендування до зарахування вступників на місця державного замовлення приймальна комісія приймає у строк, визначений пунктом 7 розділу </w:t>
      </w:r>
      <w:r w:rsidRPr="0064788A">
        <w:rPr>
          <w:rFonts w:ascii="Times New Roman" w:eastAsia="Times New Roman" w:hAnsi="Times New Roman" w:cs="Times New Roman"/>
          <w:kern w:val="2"/>
          <w:sz w:val="28"/>
          <w:szCs w:val="28"/>
          <w:lang w:val="en" w:bidi="hi-IN"/>
        </w:rPr>
        <w:t>V</w:t>
      </w:r>
      <w:r w:rsidRPr="0064788A">
        <w:rPr>
          <w:rFonts w:ascii="Times New Roman" w:eastAsia="Times New Roman" w:hAnsi="Times New Roman" w:cs="Times New Roman"/>
          <w:kern w:val="2"/>
          <w:sz w:val="28"/>
          <w:szCs w:val="28"/>
          <w:lang w:bidi="hi-IN"/>
        </w:rPr>
        <w:t xml:space="preserve"> цих Умов, та згідно з порядком формування конкурсного списку, визначеного у розділі</w:t>
      </w:r>
      <w:r w:rsidRPr="0064788A">
        <w:rPr>
          <w:rFonts w:ascii="Times New Roman" w:eastAsia="Times New Roman" w:hAnsi="Times New Roman" w:cs="Times New Roman"/>
          <w:kern w:val="2"/>
          <w:sz w:val="28"/>
          <w:szCs w:val="28"/>
          <w:lang w:val="en" w:bidi="hi-IN"/>
        </w:rPr>
        <w:t> </w:t>
      </w:r>
      <w:hyperlink r:id="rId63" w:history="1">
        <w:r w:rsidRPr="0064788A">
          <w:rPr>
            <w:rFonts w:ascii="Times New Roman" w:eastAsia="Calibri" w:hAnsi="Times New Roman" w:cs="Times New Roman"/>
            <w:kern w:val="2"/>
            <w:sz w:val="28"/>
            <w:szCs w:val="28"/>
            <w:lang w:val="en" w:eastAsia="zh-CN" w:bidi="hi-IN"/>
          </w:rPr>
          <w:t>X</w:t>
        </w:r>
        <w:r w:rsidRPr="0064788A">
          <w:rPr>
            <w:rFonts w:ascii="Times New Roman" w:eastAsia="Calibri" w:hAnsi="Times New Roman" w:cs="Times New Roman"/>
            <w:kern w:val="2"/>
            <w:sz w:val="28"/>
            <w:szCs w:val="28"/>
            <w:lang w:eastAsia="zh-CN" w:bidi="hi-IN"/>
          </w:rPr>
          <w:t>І</w:t>
        </w:r>
        <w:r w:rsidRPr="0064788A">
          <w:rPr>
            <w:rFonts w:ascii="Times New Roman" w:eastAsia="Calibri" w:hAnsi="Times New Roman" w:cs="Times New Roman"/>
            <w:kern w:val="2"/>
            <w:sz w:val="28"/>
            <w:szCs w:val="28"/>
            <w:lang w:val="en" w:eastAsia="zh-CN" w:bidi="hi-IN"/>
          </w:rPr>
          <w:t>V</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 xml:space="preserve">відповідно до конкурсного бала вступника від вищого до нижчого. Вступникові буде надано рекомендацію до зарахування за найвищим </w:t>
      </w:r>
      <w:proofErr w:type="gramStart"/>
      <w:r w:rsidRPr="0064788A">
        <w:rPr>
          <w:rFonts w:ascii="Times New Roman" w:eastAsia="Times New Roman" w:hAnsi="Times New Roman" w:cs="Times New Roman"/>
          <w:kern w:val="2"/>
          <w:sz w:val="28"/>
          <w:szCs w:val="28"/>
          <w:lang w:bidi="hi-IN"/>
        </w:rPr>
        <w:t>пр</w:t>
      </w:r>
      <w:proofErr w:type="gramEnd"/>
      <w:r w:rsidRPr="0064788A">
        <w:rPr>
          <w:rFonts w:ascii="Times New Roman" w:eastAsia="Times New Roman" w:hAnsi="Times New Roman" w:cs="Times New Roman"/>
          <w:kern w:val="2"/>
          <w:sz w:val="28"/>
          <w:szCs w:val="28"/>
          <w:lang w:bidi="hi-IN"/>
        </w:rPr>
        <w:t xml:space="preserve">іоритетом з числа вказаних ним при поданні заяв, за яким вступник потрапляє у число тих, хто може бути рекомендований до зарахування на місця державного бюджету. При цьому, заяви з нижчими </w:t>
      </w:r>
      <w:proofErr w:type="gramStart"/>
      <w:r w:rsidRPr="0064788A">
        <w:rPr>
          <w:rFonts w:ascii="Times New Roman" w:eastAsia="Times New Roman" w:hAnsi="Times New Roman" w:cs="Times New Roman"/>
          <w:kern w:val="2"/>
          <w:sz w:val="28"/>
          <w:szCs w:val="28"/>
          <w:lang w:bidi="hi-IN"/>
        </w:rPr>
        <w:t>пр</w:t>
      </w:r>
      <w:proofErr w:type="gramEnd"/>
      <w:r w:rsidRPr="0064788A">
        <w:rPr>
          <w:rFonts w:ascii="Times New Roman" w:eastAsia="Times New Roman" w:hAnsi="Times New Roman" w:cs="Times New Roman"/>
          <w:kern w:val="2"/>
          <w:sz w:val="28"/>
          <w:szCs w:val="28"/>
          <w:lang w:bidi="hi-IN"/>
        </w:rPr>
        <w:t>іоритетами автоматично анулюються.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Формування списків рекомендованих до зарахування вступників здійснюється в Єдиній базі у межах обсягу державного замовлення, за </w:t>
      </w:r>
      <w:proofErr w:type="gramStart"/>
      <w:r w:rsidRPr="0064788A">
        <w:rPr>
          <w:rFonts w:ascii="Times New Roman" w:eastAsia="Times New Roman" w:hAnsi="Times New Roman" w:cs="Times New Roman"/>
          <w:kern w:val="2"/>
          <w:sz w:val="28"/>
          <w:szCs w:val="28"/>
          <w:lang w:bidi="hi-IN"/>
        </w:rPr>
        <w:t>його в</w:t>
      </w:r>
      <w:proofErr w:type="gramEnd"/>
      <w:r w:rsidRPr="0064788A">
        <w:rPr>
          <w:rFonts w:ascii="Times New Roman" w:eastAsia="Times New Roman" w:hAnsi="Times New Roman" w:cs="Times New Roman"/>
          <w:kern w:val="2"/>
          <w:sz w:val="28"/>
          <w:szCs w:val="28"/>
          <w:lang w:bidi="hi-IN"/>
        </w:rPr>
        <w:t xml:space="preserve">ідсутності - у межах ліцензійного обсягу. Рекомендації до зарахування вступників на навчання за рахунок коштів фізичних та юридичних осіб надаються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 xml:space="preserve">ісля завершення зарахування вступників на місця державного замовлення. Рекомендація до зарахування на навчання  за рахунок коштів фізичних та юридичних осіб може бути надана за всіма </w:t>
      </w:r>
      <w:proofErr w:type="gramStart"/>
      <w:r w:rsidRPr="0064788A">
        <w:rPr>
          <w:rFonts w:ascii="Times New Roman" w:eastAsia="Times New Roman" w:hAnsi="Times New Roman" w:cs="Times New Roman"/>
          <w:kern w:val="2"/>
          <w:sz w:val="28"/>
          <w:szCs w:val="28"/>
          <w:lang w:bidi="hi-IN"/>
        </w:rPr>
        <w:t>пр</w:t>
      </w:r>
      <w:proofErr w:type="gramEnd"/>
      <w:r w:rsidRPr="0064788A">
        <w:rPr>
          <w:rFonts w:ascii="Times New Roman" w:eastAsia="Times New Roman" w:hAnsi="Times New Roman" w:cs="Times New Roman"/>
          <w:kern w:val="2"/>
          <w:sz w:val="28"/>
          <w:szCs w:val="28"/>
          <w:lang w:bidi="hi-IN"/>
        </w:rPr>
        <w:t>іоритетами, вказаними вступником при поданні заяв.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Приймальна комісія приймає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ішення про рекомендування до зарахування на навчання на місця державного замовлення відповідно до строків, визначених у пункті 8 розділу </w:t>
      </w:r>
      <w:r w:rsidRPr="0064788A">
        <w:rPr>
          <w:rFonts w:ascii="Times New Roman" w:eastAsia="Times New Roman" w:hAnsi="Times New Roman" w:cs="Times New Roman"/>
          <w:kern w:val="2"/>
          <w:sz w:val="28"/>
          <w:szCs w:val="28"/>
          <w:lang w:val="en" w:bidi="hi-IN"/>
        </w:rPr>
        <w:t>V</w:t>
      </w:r>
      <w:r w:rsidRPr="0064788A">
        <w:rPr>
          <w:rFonts w:ascii="Times New Roman" w:eastAsia="Times New Roman" w:hAnsi="Times New Roman" w:cs="Times New Roman"/>
          <w:kern w:val="2"/>
          <w:sz w:val="28"/>
          <w:szCs w:val="28"/>
          <w:lang w:bidi="hi-IN"/>
        </w:rPr>
        <w:t xml:space="preserve"> цих Умов.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3. Офіційним повідомленням про надання рекомендацій до зарахування вважається оприлюднення відповідного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ішення на стендах приймальних комісій вищих навчальних закладів.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ішення приймальної комісії про рекомендацію до зарахування також </w:t>
      </w:r>
      <w:r w:rsidRPr="0064788A">
        <w:rPr>
          <w:rFonts w:ascii="Times New Roman" w:eastAsia="Times New Roman" w:hAnsi="Times New Roman" w:cs="Times New Roman"/>
          <w:kern w:val="2"/>
          <w:sz w:val="28"/>
          <w:szCs w:val="28"/>
          <w:lang w:bidi="hi-IN"/>
        </w:rPr>
        <w:lastRenderedPageBreak/>
        <w:t>розміщується на веб-сайті вищого навчального закладу.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Рекомендованим до зарахування вступникам можуть надсилатись повідомлення засобами електронного та мобільного зв'язку відповідно до Правил прийому.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b/>
          <w:kern w:val="2"/>
          <w:sz w:val="28"/>
          <w:szCs w:val="28"/>
          <w:lang w:bidi="hi-IN"/>
        </w:rPr>
      </w:pPr>
      <w:hyperlink r:id="rId64" w:history="1">
        <w:proofErr w:type="gramStart"/>
        <w:r w:rsidRPr="0064788A">
          <w:rPr>
            <w:rFonts w:ascii="Times New Roman" w:eastAsia="Calibri" w:hAnsi="Times New Roman" w:cs="Times New Roman"/>
            <w:b/>
            <w:kern w:val="2"/>
            <w:sz w:val="28"/>
            <w:szCs w:val="28"/>
            <w:lang w:val="en" w:eastAsia="zh-CN" w:bidi="hi-IN"/>
          </w:rPr>
          <w:t>XV</w:t>
        </w:r>
        <w:r w:rsidRPr="0064788A">
          <w:rPr>
            <w:rFonts w:ascii="Times New Roman" w:eastAsia="Calibri" w:hAnsi="Times New Roman" w:cs="Times New Roman"/>
            <w:b/>
            <w:kern w:val="2"/>
            <w:sz w:val="28"/>
            <w:szCs w:val="28"/>
            <w:lang w:eastAsia="zh-CN" w:bidi="hi-IN"/>
          </w:rPr>
          <w:t>І.</w:t>
        </w:r>
        <w:proofErr w:type="gramEnd"/>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Реалізація права вступників на вибі</w:t>
      </w:r>
      <w:proofErr w:type="gramStart"/>
      <w:r w:rsidRPr="0064788A">
        <w:rPr>
          <w:rFonts w:ascii="Times New Roman" w:eastAsia="Times New Roman" w:hAnsi="Times New Roman" w:cs="Times New Roman"/>
          <w:b/>
          <w:kern w:val="2"/>
          <w:sz w:val="28"/>
          <w:szCs w:val="28"/>
          <w:lang w:bidi="hi-IN"/>
        </w:rPr>
        <w:t>р</w:t>
      </w:r>
      <w:proofErr w:type="gramEnd"/>
      <w:r w:rsidRPr="0064788A">
        <w:rPr>
          <w:rFonts w:ascii="Times New Roman" w:eastAsia="Times New Roman" w:hAnsi="Times New Roman" w:cs="Times New Roman"/>
          <w:b/>
          <w:kern w:val="2"/>
          <w:sz w:val="28"/>
          <w:szCs w:val="28"/>
          <w:lang w:bidi="hi-IN"/>
        </w:rPr>
        <w:t xml:space="preserve"> місця навчання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b/>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Особи, які </w:t>
      </w:r>
      <w:proofErr w:type="gramStart"/>
      <w:r w:rsidRPr="0064788A">
        <w:rPr>
          <w:rFonts w:ascii="Times New Roman" w:eastAsia="Times New Roman" w:hAnsi="Times New Roman" w:cs="Times New Roman"/>
          <w:kern w:val="2"/>
          <w:sz w:val="28"/>
          <w:szCs w:val="28"/>
          <w:lang w:bidi="hi-IN"/>
        </w:rPr>
        <w:t>подали</w:t>
      </w:r>
      <w:proofErr w:type="gramEnd"/>
      <w:r w:rsidRPr="0064788A">
        <w:rPr>
          <w:rFonts w:ascii="Times New Roman" w:eastAsia="Times New Roman" w:hAnsi="Times New Roman" w:cs="Times New Roman"/>
          <w:kern w:val="2"/>
          <w:sz w:val="28"/>
          <w:szCs w:val="28"/>
          <w:lang w:bidi="hi-IN"/>
        </w:rPr>
        <w:t xml:space="preserve"> заяви в паперовій або в електронній формі та беруть участь у конкурсному відборі, після прийняття приймальною комісією рішення про рекомендування до зарахування відповідно до строку, визначеного у пункті 7 розділу </w:t>
      </w:r>
      <w:r w:rsidRPr="0064788A">
        <w:rPr>
          <w:rFonts w:ascii="Times New Roman" w:eastAsia="Times New Roman" w:hAnsi="Times New Roman" w:cs="Times New Roman"/>
          <w:kern w:val="2"/>
          <w:sz w:val="28"/>
          <w:szCs w:val="28"/>
          <w:lang w:val="en" w:bidi="hi-IN"/>
        </w:rPr>
        <w:t>V</w:t>
      </w:r>
      <w:r w:rsidRPr="0064788A">
        <w:rPr>
          <w:rFonts w:ascii="Times New Roman" w:eastAsia="Times New Roman" w:hAnsi="Times New Roman" w:cs="Times New Roman"/>
          <w:kern w:val="2"/>
          <w:sz w:val="28"/>
          <w:szCs w:val="28"/>
          <w:lang w:bidi="hi-IN"/>
        </w:rPr>
        <w:t xml:space="preserve"> цих Умов, зобов'язані виконати вимоги для зарахування на місця державного замовлення: подати особисто оригінали документа про освітній (освітньо-кваліфікаційний)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 Особи, які </w:t>
      </w:r>
      <w:proofErr w:type="gramStart"/>
      <w:r w:rsidRPr="0064788A">
        <w:rPr>
          <w:rFonts w:ascii="Times New Roman" w:eastAsia="Times New Roman" w:hAnsi="Times New Roman" w:cs="Times New Roman"/>
          <w:kern w:val="2"/>
          <w:sz w:val="28"/>
          <w:szCs w:val="28"/>
          <w:lang w:bidi="hi-IN"/>
        </w:rPr>
        <w:t>подали</w:t>
      </w:r>
      <w:proofErr w:type="gramEnd"/>
      <w:r w:rsidRPr="0064788A">
        <w:rPr>
          <w:rFonts w:ascii="Times New Roman" w:eastAsia="Times New Roman" w:hAnsi="Times New Roman" w:cs="Times New Roman"/>
          <w:kern w:val="2"/>
          <w:sz w:val="28"/>
          <w:szCs w:val="28"/>
          <w:lang w:bidi="hi-IN"/>
        </w:rPr>
        <w:t xml:space="preserve"> заяви в електронній формі, зобов'язані підписати власну електронну заяву, роздруковану у приймальній комісії.</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Особи, які в установлені строки, визначені у пункті 8 розділу </w:t>
      </w:r>
      <w:r w:rsidRPr="0064788A">
        <w:rPr>
          <w:rFonts w:ascii="Times New Roman" w:eastAsia="Times New Roman" w:hAnsi="Times New Roman" w:cs="Times New Roman"/>
          <w:kern w:val="2"/>
          <w:sz w:val="28"/>
          <w:szCs w:val="28"/>
          <w:lang w:val="en" w:bidi="hi-IN"/>
        </w:rPr>
        <w:t>V</w:t>
      </w:r>
      <w:r w:rsidRPr="0064788A">
        <w:rPr>
          <w:rFonts w:ascii="Times New Roman" w:eastAsia="Times New Roman" w:hAnsi="Times New Roman" w:cs="Times New Roman"/>
          <w:kern w:val="2"/>
          <w:sz w:val="28"/>
          <w:szCs w:val="28"/>
          <w:lang w:bidi="hi-IN"/>
        </w:rPr>
        <w:t xml:space="preserve"> цих Умов, не подали до приймальної (відбіркової) комісії оригінали документа про освітній (освітньо-кваліфікаційний)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івень та додатка до нього, сертифікатів зовнішнього незалежного оцінювання та інших документів, передбачених цими Умовами та Правилами прийому (не виконали вимог для зарахування), втрачають право зарахування на навчання за державним замовленням, а також на навчання за рахунок державних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ільгових довгострокових кредитів.</w:t>
      </w:r>
    </w:p>
    <w:p w:rsidR="0064788A" w:rsidRPr="0064788A" w:rsidRDefault="0064788A" w:rsidP="0064788A">
      <w:pPr>
        <w:widowControl w:val="0"/>
        <w:tabs>
          <w:tab w:val="left" w:pos="720"/>
          <w:tab w:val="left" w:pos="9900"/>
        </w:tabs>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ab/>
      </w:r>
    </w:p>
    <w:p w:rsidR="0064788A" w:rsidRPr="0064788A" w:rsidRDefault="0064788A" w:rsidP="0064788A">
      <w:pPr>
        <w:widowControl w:val="0"/>
        <w:tabs>
          <w:tab w:val="left" w:pos="720"/>
          <w:tab w:val="left" w:pos="9900"/>
        </w:tabs>
        <w:suppressAutoHyphens/>
        <w:spacing w:after="0"/>
        <w:jc w:val="both"/>
        <w:rPr>
          <w:rFonts w:ascii="Times New Roman" w:eastAsia="Times New Roman" w:hAnsi="Times New Roman" w:cs="Times New Roman"/>
          <w:kern w:val="2"/>
          <w:sz w:val="28"/>
          <w:szCs w:val="28"/>
          <w:lang w:eastAsia="ru-RU" w:bidi="hi-IN"/>
        </w:rPr>
      </w:pPr>
      <w:r w:rsidRPr="0064788A">
        <w:rPr>
          <w:rFonts w:ascii="Times New Roman" w:eastAsia="Times New Roman" w:hAnsi="Times New Roman" w:cs="Times New Roman"/>
          <w:kern w:val="2"/>
          <w:sz w:val="28"/>
          <w:szCs w:val="28"/>
          <w:lang w:bidi="hi-IN"/>
        </w:rPr>
        <w:tab/>
        <w:t xml:space="preserve">3. Вступник, який за результатами конкурсного відбору рекомендований до зарахування на навчання за відповідним пріоритетом, із зазначених в його заявах, до закінчення строку конкурсного відбору на навчання осіб, рекомендованих до зарахування на місця державного замовлення,   зобов’язаний подати оригінали документів. Особи, які </w:t>
      </w:r>
      <w:proofErr w:type="gramStart"/>
      <w:r w:rsidRPr="0064788A">
        <w:rPr>
          <w:rFonts w:ascii="Times New Roman" w:eastAsia="Times New Roman" w:hAnsi="Times New Roman" w:cs="Times New Roman"/>
          <w:kern w:val="2"/>
          <w:sz w:val="28"/>
          <w:szCs w:val="28"/>
          <w:lang w:bidi="hi-IN"/>
        </w:rPr>
        <w:t>подали</w:t>
      </w:r>
      <w:proofErr w:type="gramEnd"/>
      <w:r w:rsidRPr="0064788A">
        <w:rPr>
          <w:rFonts w:ascii="Times New Roman" w:eastAsia="Times New Roman" w:hAnsi="Times New Roman" w:cs="Times New Roman"/>
          <w:kern w:val="2"/>
          <w:sz w:val="28"/>
          <w:szCs w:val="28"/>
          <w:lang w:bidi="hi-IN"/>
        </w:rPr>
        <w:t xml:space="preserve"> заяви в електронній формі, зобов’язані підписати власну електронну заяву, роздруковану у приймальній комі</w:t>
      </w:r>
      <w:proofErr w:type="gramStart"/>
      <w:r w:rsidRPr="0064788A">
        <w:rPr>
          <w:rFonts w:ascii="Times New Roman" w:eastAsia="Times New Roman" w:hAnsi="Times New Roman" w:cs="Times New Roman"/>
          <w:kern w:val="2"/>
          <w:sz w:val="28"/>
          <w:szCs w:val="28"/>
          <w:lang w:bidi="hi-IN"/>
        </w:rPr>
        <w:t>с</w:t>
      </w:r>
      <w:proofErr w:type="gramEnd"/>
      <w:r w:rsidRPr="0064788A">
        <w:rPr>
          <w:rFonts w:ascii="Times New Roman" w:eastAsia="Times New Roman" w:hAnsi="Times New Roman" w:cs="Times New Roman"/>
          <w:kern w:val="2"/>
          <w:sz w:val="28"/>
          <w:szCs w:val="28"/>
          <w:lang w:bidi="hi-IN"/>
        </w:rPr>
        <w:t>ії.</w:t>
      </w:r>
    </w:p>
    <w:p w:rsidR="0064788A" w:rsidRPr="0064788A" w:rsidRDefault="0064788A" w:rsidP="0064788A">
      <w:pPr>
        <w:widowControl w:val="0"/>
        <w:suppressAutoHyphens/>
        <w:spacing w:after="0"/>
        <w:jc w:val="both"/>
        <w:rPr>
          <w:rFonts w:ascii="Times New Roman" w:eastAsia="Times New Roman" w:hAnsi="Times New Roman" w:cs="Times New Roman"/>
          <w:kern w:val="2"/>
          <w:sz w:val="28"/>
          <w:szCs w:val="28"/>
          <w:lang w:eastAsia="ru-RU" w:bidi="hi-IN"/>
        </w:rPr>
      </w:pPr>
    </w:p>
    <w:p w:rsidR="0064788A" w:rsidRPr="0064788A" w:rsidRDefault="0064788A" w:rsidP="0064788A">
      <w:pPr>
        <w:widowControl w:val="0"/>
        <w:suppressAutoHyphens/>
        <w:spacing w:after="0"/>
        <w:jc w:val="both"/>
        <w:rPr>
          <w:rFonts w:ascii="Times New Roman" w:eastAsia="Times New Roman" w:hAnsi="Times New Roman" w:cs="Times New Roman"/>
          <w:kern w:val="2"/>
          <w:sz w:val="28"/>
          <w:szCs w:val="28"/>
          <w:lang w:eastAsia="ru-RU" w:bidi="hi-IN"/>
        </w:rPr>
      </w:pPr>
      <w:r w:rsidRPr="0064788A">
        <w:rPr>
          <w:rFonts w:ascii="Times New Roman" w:eastAsia="Times New Roman" w:hAnsi="Times New Roman" w:cs="Times New Roman"/>
          <w:kern w:val="2"/>
          <w:sz w:val="28"/>
          <w:szCs w:val="28"/>
          <w:lang w:eastAsia="ru-RU" w:bidi="hi-IN"/>
        </w:rPr>
        <w:t xml:space="preserve">У випадку, коли вступник рекомендується до зарахування на навчання відповідно до першого власно обраного </w:t>
      </w:r>
      <w:proofErr w:type="gramStart"/>
      <w:r w:rsidRPr="0064788A">
        <w:rPr>
          <w:rFonts w:ascii="Times New Roman" w:eastAsia="Times New Roman" w:hAnsi="Times New Roman" w:cs="Times New Roman"/>
          <w:kern w:val="2"/>
          <w:sz w:val="28"/>
          <w:szCs w:val="28"/>
          <w:lang w:eastAsia="ru-RU" w:bidi="hi-IN"/>
        </w:rPr>
        <w:t>пр</w:t>
      </w:r>
      <w:proofErr w:type="gramEnd"/>
      <w:r w:rsidRPr="0064788A">
        <w:rPr>
          <w:rFonts w:ascii="Times New Roman" w:eastAsia="Times New Roman" w:hAnsi="Times New Roman" w:cs="Times New Roman"/>
          <w:kern w:val="2"/>
          <w:sz w:val="28"/>
          <w:szCs w:val="28"/>
          <w:lang w:eastAsia="ru-RU" w:bidi="hi-IN"/>
        </w:rPr>
        <w:t xml:space="preserve">іоритету, він втрачає право участі у подальшому конкурсному відборі на навчання за наступними пріоритетами. </w:t>
      </w:r>
    </w:p>
    <w:p w:rsidR="0064788A" w:rsidRPr="0064788A" w:rsidRDefault="0064788A" w:rsidP="0064788A">
      <w:pPr>
        <w:widowControl w:val="0"/>
        <w:tabs>
          <w:tab w:val="left" w:pos="720"/>
        </w:tabs>
        <w:suppressAutoHyphens/>
        <w:spacing w:after="0"/>
        <w:jc w:val="both"/>
        <w:rPr>
          <w:rFonts w:ascii="Times New Roman" w:eastAsia="Times New Roman" w:hAnsi="Times New Roman" w:cs="Times New Roman"/>
          <w:kern w:val="2"/>
          <w:sz w:val="28"/>
          <w:szCs w:val="28"/>
          <w:lang w:eastAsia="ru-RU" w:bidi="hi-IN"/>
        </w:rPr>
      </w:pPr>
      <w:r w:rsidRPr="0064788A">
        <w:rPr>
          <w:rFonts w:ascii="Times New Roman" w:eastAsia="Times New Roman" w:hAnsi="Times New Roman" w:cs="Times New Roman"/>
          <w:kern w:val="2"/>
          <w:sz w:val="28"/>
          <w:szCs w:val="28"/>
          <w:lang w:eastAsia="ru-RU" w:bidi="hi-IN"/>
        </w:rPr>
        <w:tab/>
      </w:r>
    </w:p>
    <w:p w:rsidR="0064788A" w:rsidRPr="0064788A" w:rsidRDefault="0064788A" w:rsidP="0064788A">
      <w:pPr>
        <w:widowControl w:val="0"/>
        <w:tabs>
          <w:tab w:val="left" w:pos="720"/>
        </w:tabs>
        <w:suppressAutoHyphens/>
        <w:spacing w:after="0"/>
        <w:jc w:val="both"/>
        <w:rPr>
          <w:rFonts w:ascii="Times New Roman" w:eastAsia="Times New Roman" w:hAnsi="Times New Roman" w:cs="Times New Roman"/>
          <w:kern w:val="2"/>
          <w:sz w:val="28"/>
          <w:szCs w:val="28"/>
          <w:lang w:eastAsia="ru-RU" w:bidi="hi-IN"/>
        </w:rPr>
      </w:pPr>
      <w:r w:rsidRPr="0064788A">
        <w:rPr>
          <w:rFonts w:ascii="Times New Roman" w:eastAsia="Times New Roman" w:hAnsi="Times New Roman" w:cs="Times New Roman"/>
          <w:kern w:val="2"/>
          <w:sz w:val="28"/>
          <w:szCs w:val="28"/>
          <w:lang w:eastAsia="ru-RU" w:bidi="hi-IN"/>
        </w:rPr>
        <w:tab/>
        <w:t xml:space="preserve">За </w:t>
      </w:r>
      <w:proofErr w:type="gramStart"/>
      <w:r w:rsidRPr="0064788A">
        <w:rPr>
          <w:rFonts w:ascii="Times New Roman" w:eastAsia="Times New Roman" w:hAnsi="Times New Roman" w:cs="Times New Roman"/>
          <w:kern w:val="2"/>
          <w:sz w:val="28"/>
          <w:szCs w:val="28"/>
          <w:lang w:eastAsia="ru-RU" w:bidi="hi-IN"/>
        </w:rPr>
        <w:t>р</w:t>
      </w:r>
      <w:proofErr w:type="gramEnd"/>
      <w:r w:rsidRPr="0064788A">
        <w:rPr>
          <w:rFonts w:ascii="Times New Roman" w:eastAsia="Times New Roman" w:hAnsi="Times New Roman" w:cs="Times New Roman"/>
          <w:kern w:val="2"/>
          <w:sz w:val="28"/>
          <w:szCs w:val="28"/>
          <w:lang w:eastAsia="ru-RU" w:bidi="hi-IN"/>
        </w:rPr>
        <w:t xml:space="preserve">ішенням Приймальної комісії в ЄДЕБО вилучаються його заяви  з рейтингових списків за наступними, обраними ним пріоритетами. </w:t>
      </w:r>
    </w:p>
    <w:p w:rsidR="0064788A" w:rsidRPr="0064788A" w:rsidRDefault="0064788A" w:rsidP="0064788A">
      <w:pPr>
        <w:widowControl w:val="0"/>
        <w:suppressAutoHyphens/>
        <w:spacing w:after="0"/>
        <w:jc w:val="both"/>
        <w:rPr>
          <w:rFonts w:ascii="Times New Roman" w:eastAsia="Times New Roman" w:hAnsi="Times New Roman" w:cs="Times New Roman"/>
          <w:kern w:val="2"/>
          <w:sz w:val="28"/>
          <w:szCs w:val="28"/>
          <w:lang w:eastAsia="ru-RU" w:bidi="hi-IN"/>
        </w:rPr>
      </w:pPr>
    </w:p>
    <w:p w:rsidR="0064788A" w:rsidRPr="0064788A" w:rsidRDefault="0064788A" w:rsidP="0064788A">
      <w:pPr>
        <w:widowControl w:val="0"/>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eastAsia="ru-RU" w:bidi="hi-IN"/>
        </w:rPr>
        <w:t xml:space="preserve">У випадку, коли вступник рекомендується до зарахування на навчання відповідно до другого власно обраного </w:t>
      </w:r>
      <w:proofErr w:type="gramStart"/>
      <w:r w:rsidRPr="0064788A">
        <w:rPr>
          <w:rFonts w:ascii="Times New Roman" w:eastAsia="Times New Roman" w:hAnsi="Times New Roman" w:cs="Times New Roman"/>
          <w:kern w:val="2"/>
          <w:sz w:val="28"/>
          <w:szCs w:val="28"/>
          <w:lang w:eastAsia="ru-RU" w:bidi="hi-IN"/>
        </w:rPr>
        <w:t>пр</w:t>
      </w:r>
      <w:proofErr w:type="gramEnd"/>
      <w:r w:rsidRPr="0064788A">
        <w:rPr>
          <w:rFonts w:ascii="Times New Roman" w:eastAsia="Times New Roman" w:hAnsi="Times New Roman" w:cs="Times New Roman"/>
          <w:kern w:val="2"/>
          <w:sz w:val="28"/>
          <w:szCs w:val="28"/>
          <w:lang w:eastAsia="ru-RU" w:bidi="hi-IN"/>
        </w:rPr>
        <w:t>іоритету, він втрачає право участі у подальшому конкурсному відборі на навчання за наступним пріоритетом, при цьому зберігається його право участі у конкурсі за першим пріоритетом.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hyperlink r:id="rId65" w:history="1">
        <w:r w:rsidRPr="0064788A">
          <w:rPr>
            <w:rFonts w:ascii="Times New Roman" w:eastAsia="Times New Roman" w:hAnsi="Times New Roman" w:cs="Times New Roman"/>
            <w:b/>
            <w:kern w:val="2"/>
            <w:sz w:val="28"/>
            <w:szCs w:val="28"/>
            <w:lang w:eastAsia="zh-CN" w:bidi="hi-IN"/>
          </w:rPr>
          <w:t xml:space="preserve"> </w:t>
        </w:r>
        <w:proofErr w:type="gramStart"/>
        <w:r w:rsidRPr="0064788A">
          <w:rPr>
            <w:rFonts w:ascii="Times New Roman" w:eastAsia="Calibri" w:hAnsi="Times New Roman" w:cs="Times New Roman"/>
            <w:b/>
            <w:kern w:val="2"/>
            <w:sz w:val="28"/>
            <w:szCs w:val="28"/>
            <w:lang w:val="en" w:eastAsia="zh-CN" w:bidi="hi-IN"/>
          </w:rPr>
          <w:t>XV</w:t>
        </w:r>
        <w:r w:rsidRPr="0064788A">
          <w:rPr>
            <w:rFonts w:ascii="Times New Roman" w:eastAsia="Calibri" w:hAnsi="Times New Roman" w:cs="Times New Roman"/>
            <w:b/>
            <w:kern w:val="2"/>
            <w:sz w:val="28"/>
            <w:szCs w:val="28"/>
            <w:lang w:eastAsia="zh-CN" w:bidi="hi-IN"/>
          </w:rPr>
          <w:t>ІІ.</w:t>
        </w:r>
        <w:proofErr w:type="gramEnd"/>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Коригування списку рекомендованих до зарахування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Коригування списку рекомендованих до зарахування здійснюється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 час вибору вступниками місця навчання з одночасним внесенням відповідних відомостей до Єдиної бази згідно з вимогами пункту 1 розділу</w:t>
      </w:r>
      <w:r w:rsidRPr="0064788A">
        <w:rPr>
          <w:rFonts w:ascii="Times New Roman" w:eastAsia="Times New Roman" w:hAnsi="Times New Roman" w:cs="Times New Roman"/>
          <w:kern w:val="2"/>
          <w:sz w:val="28"/>
          <w:szCs w:val="28"/>
          <w:lang w:val="en" w:bidi="hi-IN"/>
        </w:rPr>
        <w:t> </w:t>
      </w:r>
      <w:hyperlink r:id="rId66" w:history="1">
        <w:r w:rsidRPr="0064788A">
          <w:rPr>
            <w:rFonts w:ascii="Times New Roman" w:eastAsia="Calibri" w:hAnsi="Times New Roman" w:cs="Times New Roman"/>
            <w:kern w:val="2"/>
            <w:sz w:val="28"/>
            <w:szCs w:val="28"/>
            <w:lang w:val="en" w:eastAsia="zh-CN" w:bidi="hi-IN"/>
          </w:rPr>
          <w:t>XV</w:t>
        </w:r>
      </w:hyperlink>
      <w:r w:rsidRPr="0064788A">
        <w:rPr>
          <w:rFonts w:ascii="Times New Roman" w:eastAsia="Calibri" w:hAnsi="Times New Roman" w:cs="Times New Roman"/>
          <w:kern w:val="2"/>
          <w:sz w:val="28"/>
          <w:szCs w:val="28"/>
          <w:lang w:bidi="hi-IN"/>
        </w:rPr>
        <w:t>І</w:t>
      </w:r>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цих Умов.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Приймальна комісія анулює раніше надані рекомендації вступникам, які не виконали вимог для зарахування (не подали оригінали документа про освітній (освітньо-кваліфікаційний)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івень та додатка до нього, сертифікатів зовнішнього незалежного оцінювання та інших документів, передбачених цими Умовами та Правилами прийому, до приймальної (відбіркової) комісії вищого навчального закладу), і надає рекомендації вступникам, наступним за рейтинговим списком.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Вступники, яким анульовано рекомендацію до зарахування на місця державного замовлення, не втрачають права участі </w:t>
      </w:r>
      <w:proofErr w:type="gramStart"/>
      <w:r w:rsidRPr="0064788A">
        <w:rPr>
          <w:rFonts w:ascii="Times New Roman" w:eastAsia="Times New Roman" w:hAnsi="Times New Roman" w:cs="Times New Roman"/>
          <w:kern w:val="2"/>
          <w:sz w:val="28"/>
          <w:szCs w:val="28"/>
          <w:lang w:bidi="hi-IN"/>
        </w:rPr>
        <w:t>у</w:t>
      </w:r>
      <w:proofErr w:type="gramEnd"/>
      <w:r w:rsidRPr="0064788A">
        <w:rPr>
          <w:rFonts w:ascii="Times New Roman" w:eastAsia="Times New Roman" w:hAnsi="Times New Roman" w:cs="Times New Roman"/>
          <w:kern w:val="2"/>
          <w:sz w:val="28"/>
          <w:szCs w:val="28"/>
          <w:lang w:bidi="hi-IN"/>
        </w:rPr>
        <w:t xml:space="preserve"> </w:t>
      </w:r>
      <w:proofErr w:type="gramStart"/>
      <w:r w:rsidRPr="0064788A">
        <w:rPr>
          <w:rFonts w:ascii="Times New Roman" w:eastAsia="Times New Roman" w:hAnsi="Times New Roman" w:cs="Times New Roman"/>
          <w:kern w:val="2"/>
          <w:sz w:val="28"/>
          <w:szCs w:val="28"/>
          <w:lang w:bidi="hi-IN"/>
        </w:rPr>
        <w:t>конкурс</w:t>
      </w:r>
      <w:proofErr w:type="gramEnd"/>
      <w:r w:rsidRPr="0064788A">
        <w:rPr>
          <w:rFonts w:ascii="Times New Roman" w:eastAsia="Times New Roman" w:hAnsi="Times New Roman" w:cs="Times New Roman"/>
          <w:kern w:val="2"/>
          <w:sz w:val="28"/>
          <w:szCs w:val="28"/>
          <w:lang w:bidi="hi-IN"/>
        </w:rPr>
        <w:t>і на місця, що фінансуються за кошти фізичних та юридичних осіб.</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3.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ішення щодо участі вступника у конкурсі на навчання за рахунок коштів фізичних та юридичних осіб з числа тих, яким було анульовано рекомендацію до зарахування на навчання за державним замовленням, приймається за заявою вступника, що подається до приймальної комісії вищого навчального закладу.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4. Вступники, </w:t>
      </w:r>
      <w:proofErr w:type="gramStart"/>
      <w:r w:rsidRPr="0064788A">
        <w:rPr>
          <w:rFonts w:ascii="Times New Roman" w:eastAsia="Times New Roman" w:hAnsi="Times New Roman" w:cs="Times New Roman"/>
          <w:kern w:val="2"/>
          <w:sz w:val="28"/>
          <w:szCs w:val="28"/>
          <w:lang w:bidi="hi-IN"/>
        </w:rPr>
        <w:t>рекомендован</w:t>
      </w:r>
      <w:proofErr w:type="gramEnd"/>
      <w:r w:rsidRPr="0064788A">
        <w:rPr>
          <w:rFonts w:ascii="Times New Roman" w:eastAsia="Times New Roman" w:hAnsi="Times New Roman" w:cs="Times New Roman"/>
          <w:kern w:val="2"/>
          <w:sz w:val="28"/>
          <w:szCs w:val="28"/>
          <w:lang w:bidi="hi-IN"/>
        </w:rPr>
        <w:t>і на навчання за кошти фізичних та юридичних осіб, зобов'язані виконати вимоги для зарахування відповідно до пункту 1 розділу</w:t>
      </w:r>
      <w:r w:rsidRPr="0064788A">
        <w:rPr>
          <w:rFonts w:ascii="Times New Roman" w:eastAsia="Times New Roman" w:hAnsi="Times New Roman" w:cs="Times New Roman"/>
          <w:kern w:val="2"/>
          <w:sz w:val="28"/>
          <w:szCs w:val="28"/>
          <w:lang w:val="en" w:bidi="hi-IN"/>
        </w:rPr>
        <w:t> </w:t>
      </w:r>
      <w:hyperlink r:id="rId67" w:history="1">
        <w:r w:rsidRPr="0064788A">
          <w:rPr>
            <w:rFonts w:ascii="Times New Roman" w:eastAsia="Calibri" w:hAnsi="Times New Roman" w:cs="Times New Roman"/>
            <w:kern w:val="2"/>
            <w:sz w:val="28"/>
            <w:szCs w:val="28"/>
            <w:lang w:val="en" w:eastAsia="zh-CN" w:bidi="hi-IN"/>
          </w:rPr>
          <w:t>XV</w:t>
        </w:r>
      </w:hyperlink>
      <w:r w:rsidRPr="0064788A">
        <w:rPr>
          <w:rFonts w:ascii="Times New Roman" w:eastAsia="Calibri" w:hAnsi="Times New Roman" w:cs="Times New Roman"/>
          <w:kern w:val="2"/>
          <w:sz w:val="28"/>
          <w:szCs w:val="28"/>
          <w:lang w:bidi="hi-IN"/>
        </w:rPr>
        <w:t>І</w:t>
      </w:r>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цих Умов.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Догові</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 із замовником щодо навчання за рахунок коштів фізичних та юридичних осіб укладається після видання наказу про зарахування.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Оплата навчання здійснюється згідно з договором, укладеним сторонами.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5. При одночасному навчанні за кількома програмами за спеціальностями та формами навчання, </w:t>
      </w:r>
      <w:proofErr w:type="gramStart"/>
      <w:r w:rsidRPr="0064788A">
        <w:rPr>
          <w:rFonts w:ascii="Times New Roman" w:eastAsia="Times New Roman" w:hAnsi="Times New Roman" w:cs="Times New Roman"/>
          <w:kern w:val="2"/>
          <w:sz w:val="28"/>
          <w:szCs w:val="28"/>
          <w:lang w:bidi="hi-IN"/>
        </w:rPr>
        <w:t>окр</w:t>
      </w:r>
      <w:proofErr w:type="gramEnd"/>
      <w:r w:rsidRPr="0064788A">
        <w:rPr>
          <w:rFonts w:ascii="Times New Roman" w:eastAsia="Times New Roman" w:hAnsi="Times New Roman" w:cs="Times New Roman"/>
          <w:kern w:val="2"/>
          <w:sz w:val="28"/>
          <w:szCs w:val="28"/>
          <w:lang w:bidi="hi-IN"/>
        </w:rPr>
        <w:t xml:space="preserve">ім двох денних, одна з яких за державним </w:t>
      </w:r>
      <w:r w:rsidRPr="0064788A">
        <w:rPr>
          <w:rFonts w:ascii="Times New Roman" w:eastAsia="Times New Roman" w:hAnsi="Times New Roman" w:cs="Times New Roman"/>
          <w:kern w:val="2"/>
          <w:sz w:val="28"/>
          <w:szCs w:val="28"/>
          <w:lang w:bidi="hi-IN"/>
        </w:rPr>
        <w:lastRenderedPageBreak/>
        <w:t xml:space="preserve">замовленням,оригінали документа про ступінь, освітній (освітньо-кваліфікаційний) рівень, додатка до нього державного зразка, а також оригінали сертифікатів зовнішнього незалежного оцінювання зберігаються у вищому навчальному закладі за місцем навчання за державним замовленням або за рахунок державних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ільгових довгострокових кредитів протягом усього строку навчання.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При одночасному навчанні за кількома програмами за спеціальностями та формами навчання, </w:t>
      </w:r>
      <w:proofErr w:type="gramStart"/>
      <w:r w:rsidRPr="0064788A">
        <w:rPr>
          <w:rFonts w:ascii="Times New Roman" w:eastAsia="Times New Roman" w:hAnsi="Times New Roman" w:cs="Times New Roman"/>
          <w:kern w:val="2"/>
          <w:sz w:val="28"/>
          <w:szCs w:val="28"/>
          <w:lang w:bidi="hi-IN"/>
        </w:rPr>
        <w:t>окр</w:t>
      </w:r>
      <w:proofErr w:type="gramEnd"/>
      <w:r w:rsidRPr="0064788A">
        <w:rPr>
          <w:rFonts w:ascii="Times New Roman" w:eastAsia="Times New Roman" w:hAnsi="Times New Roman" w:cs="Times New Roman"/>
          <w:kern w:val="2"/>
          <w:sz w:val="28"/>
          <w:szCs w:val="28"/>
          <w:lang w:bidi="hi-IN"/>
        </w:rPr>
        <w:t xml:space="preserve">ім двох денних, за кошти фізичних та юридичних осіб оригінали зберігаються у вищому навчальному закладі за бажанням студента. Довідка про зберігання оригіналів документів </w:t>
      </w:r>
      <w:proofErr w:type="gramStart"/>
      <w:r w:rsidRPr="0064788A">
        <w:rPr>
          <w:rFonts w:ascii="Times New Roman" w:eastAsia="Times New Roman" w:hAnsi="Times New Roman" w:cs="Times New Roman"/>
          <w:kern w:val="2"/>
          <w:sz w:val="28"/>
          <w:szCs w:val="28"/>
          <w:lang w:bidi="hi-IN"/>
        </w:rPr>
        <w:t>видається</w:t>
      </w:r>
      <w:proofErr w:type="gramEnd"/>
      <w:r w:rsidRPr="0064788A">
        <w:rPr>
          <w:rFonts w:ascii="Times New Roman" w:eastAsia="Times New Roman" w:hAnsi="Times New Roman" w:cs="Times New Roman"/>
          <w:kern w:val="2"/>
          <w:sz w:val="28"/>
          <w:szCs w:val="28"/>
          <w:lang w:bidi="hi-IN"/>
        </w:rPr>
        <w:t xml:space="preserve"> на вимогу студента вищим навчальним закладом, у якому вони зберігаються.</w:t>
      </w: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hyperlink r:id="rId68" w:history="1">
        <w:r w:rsidRPr="0064788A">
          <w:rPr>
            <w:rFonts w:ascii="Times New Roman" w:eastAsia="Times New Roman" w:hAnsi="Times New Roman" w:cs="Times New Roman"/>
            <w:kern w:val="2"/>
            <w:sz w:val="28"/>
            <w:szCs w:val="28"/>
            <w:lang w:eastAsia="zh-CN" w:bidi="hi-IN"/>
          </w:rPr>
          <w:t xml:space="preserve"> </w:t>
        </w:r>
        <w:proofErr w:type="gramStart"/>
        <w:r w:rsidRPr="0064788A">
          <w:rPr>
            <w:rFonts w:ascii="Times New Roman" w:eastAsia="Calibri" w:hAnsi="Times New Roman" w:cs="Times New Roman"/>
            <w:b/>
            <w:kern w:val="2"/>
            <w:sz w:val="28"/>
            <w:szCs w:val="28"/>
            <w:lang w:val="en" w:eastAsia="zh-CN" w:bidi="hi-IN"/>
          </w:rPr>
          <w:t>XV</w:t>
        </w:r>
        <w:r w:rsidRPr="0064788A">
          <w:rPr>
            <w:rFonts w:ascii="Times New Roman" w:eastAsia="Calibri" w:hAnsi="Times New Roman" w:cs="Times New Roman"/>
            <w:b/>
            <w:kern w:val="2"/>
            <w:sz w:val="28"/>
            <w:szCs w:val="28"/>
            <w:lang w:eastAsia="zh-CN" w:bidi="hi-IN"/>
          </w:rPr>
          <w:t>ІІІ.</w:t>
        </w:r>
        <w:proofErr w:type="gramEnd"/>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Наказ про зарахування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Накази про зарахування на навчання видаються керівником вищого навчального закладу на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 xml:space="preserve">ідставі рішення приймальної комісії. Накази про зарахування на навчання з додатками до них формуються в Єдиній базі відповідно до списків вступників, рекомендованих до зарахування, та оприлюднюються на інформаційному стенді приймальної комісії і веб-сайті вищого навчального закладу у вигляді списку зарахованих у строки, встановлені в пунктах 9 і 11 розділу </w:t>
      </w:r>
      <w:r w:rsidRPr="0064788A">
        <w:rPr>
          <w:rFonts w:ascii="Times New Roman" w:eastAsia="Times New Roman" w:hAnsi="Times New Roman" w:cs="Times New Roman"/>
          <w:kern w:val="2"/>
          <w:sz w:val="28"/>
          <w:szCs w:val="28"/>
          <w:lang w:val="en" w:bidi="hi-IN"/>
        </w:rPr>
        <w:t>V</w:t>
      </w:r>
      <w:r w:rsidRPr="0064788A">
        <w:rPr>
          <w:rFonts w:ascii="Times New Roman" w:eastAsia="Times New Roman" w:hAnsi="Times New Roman" w:cs="Times New Roman"/>
          <w:kern w:val="2"/>
          <w:sz w:val="28"/>
          <w:szCs w:val="28"/>
          <w:lang w:bidi="hi-IN"/>
        </w:rPr>
        <w:t xml:space="preserve"> цих Умов.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ішення приймальної комісії про зарахування вступника може бути скасоване приймальною комісією у разі виявлення порушень законодавства з боку вступника, передбачених пунктом 5 розділу</w:t>
      </w:r>
      <w:r w:rsidRPr="0064788A">
        <w:rPr>
          <w:rFonts w:ascii="Times New Roman" w:eastAsia="Times New Roman" w:hAnsi="Times New Roman" w:cs="Times New Roman"/>
          <w:kern w:val="2"/>
          <w:sz w:val="28"/>
          <w:szCs w:val="28"/>
          <w:lang w:val="en" w:bidi="hi-IN"/>
        </w:rPr>
        <w:t> </w:t>
      </w:r>
      <w:hyperlink r:id="rId69" w:history="1">
        <w:r w:rsidRPr="0064788A">
          <w:rPr>
            <w:rFonts w:ascii="Times New Roman" w:eastAsia="Calibri" w:hAnsi="Times New Roman" w:cs="Times New Roman"/>
            <w:kern w:val="2"/>
            <w:sz w:val="28"/>
            <w:szCs w:val="28"/>
            <w:lang w:val="en" w:eastAsia="zh-CN" w:bidi="hi-IN"/>
          </w:rPr>
          <w:t>XX</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цих Умов.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Вступники можуть бути відраховані з вищого навчального закладу за власним бажанням, про що </w:t>
      </w:r>
      <w:proofErr w:type="gramStart"/>
      <w:r w:rsidRPr="0064788A">
        <w:rPr>
          <w:rFonts w:ascii="Times New Roman" w:eastAsia="Times New Roman" w:hAnsi="Times New Roman" w:cs="Times New Roman"/>
          <w:kern w:val="2"/>
          <w:sz w:val="28"/>
          <w:szCs w:val="28"/>
          <w:lang w:bidi="hi-IN"/>
        </w:rPr>
        <w:t>видається</w:t>
      </w:r>
      <w:proofErr w:type="gramEnd"/>
      <w:r w:rsidRPr="0064788A">
        <w:rPr>
          <w:rFonts w:ascii="Times New Roman" w:eastAsia="Times New Roman" w:hAnsi="Times New Roman" w:cs="Times New Roman"/>
          <w:kern w:val="2"/>
          <w:sz w:val="28"/>
          <w:szCs w:val="28"/>
          <w:lang w:bidi="hi-IN"/>
        </w:rPr>
        <w:t xml:space="preserve"> відповідний наказ, який верифікується в Єдиній базі, а таким особам повертаються документи, що подавались вступником.</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4"/>
          <w:szCs w:val="24"/>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hyperlink r:id="rId70" w:history="1">
        <w:r w:rsidRPr="0064788A">
          <w:rPr>
            <w:rFonts w:ascii="Times New Roman" w:eastAsia="Calibri" w:hAnsi="Times New Roman" w:cs="Times New Roman"/>
            <w:kern w:val="2"/>
            <w:sz w:val="28"/>
            <w:szCs w:val="28"/>
            <w:lang w:eastAsia="zh-CN" w:bidi="hi-IN"/>
          </w:rPr>
          <w:t>На звільнен</w:t>
        </w:r>
        <w:proofErr w:type="gramStart"/>
        <w:r w:rsidRPr="0064788A">
          <w:rPr>
            <w:rFonts w:ascii="Times New Roman" w:eastAsia="Calibri" w:hAnsi="Times New Roman" w:cs="Times New Roman"/>
            <w:kern w:val="2"/>
            <w:sz w:val="28"/>
            <w:szCs w:val="28"/>
            <w:lang w:eastAsia="zh-CN" w:bidi="hi-IN"/>
          </w:rPr>
          <w:t>е(</w:t>
        </w:r>
        <w:proofErr w:type="gramEnd"/>
        <w:r w:rsidRPr="0064788A">
          <w:rPr>
            <w:rFonts w:ascii="Times New Roman" w:eastAsia="Calibri" w:hAnsi="Times New Roman" w:cs="Times New Roman"/>
            <w:kern w:val="2"/>
            <w:sz w:val="28"/>
            <w:szCs w:val="28"/>
            <w:lang w:eastAsia="zh-CN" w:bidi="hi-IN"/>
          </w:rPr>
          <w:t xml:space="preserve">і) при цьому місце (місця) до початку навчальних занять може проводитись додатковий конкурсний відбір з числа осіб, які брали участь у конкурсі на цей напрям підготовки (спеціальність). У разі відсутності таких претендентів на звільнені місця дозволяється зараховувати осіб з інших напрямів </w:t>
        </w:r>
        <w:proofErr w:type="gramStart"/>
        <w:r w:rsidRPr="0064788A">
          <w:rPr>
            <w:rFonts w:ascii="Times New Roman" w:eastAsia="Calibri" w:hAnsi="Times New Roman" w:cs="Times New Roman"/>
            <w:kern w:val="2"/>
            <w:sz w:val="28"/>
            <w:szCs w:val="28"/>
            <w:lang w:eastAsia="zh-CN" w:bidi="hi-IN"/>
          </w:rPr>
          <w:t>п</w:t>
        </w:r>
        <w:proofErr w:type="gramEnd"/>
        <w:r w:rsidRPr="0064788A">
          <w:rPr>
            <w:rFonts w:ascii="Times New Roman" w:eastAsia="Calibri" w:hAnsi="Times New Roman" w:cs="Times New Roman"/>
            <w:kern w:val="2"/>
            <w:sz w:val="28"/>
            <w:szCs w:val="28"/>
            <w:lang w:eastAsia="zh-CN" w:bidi="hi-IN"/>
          </w:rPr>
          <w:t>ідготовки (спеціальностей) цього вищого навчального закладу за умови збігу конкурсних предметів.</w:t>
        </w:r>
      </w:hyperlink>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3. Наказ про зарахування вступника на місце відрахованої особи </w:t>
      </w:r>
      <w:proofErr w:type="gramStart"/>
      <w:r w:rsidRPr="0064788A">
        <w:rPr>
          <w:rFonts w:ascii="Times New Roman" w:eastAsia="Times New Roman" w:hAnsi="Times New Roman" w:cs="Times New Roman"/>
          <w:kern w:val="2"/>
          <w:sz w:val="28"/>
          <w:szCs w:val="28"/>
          <w:lang w:bidi="hi-IN"/>
        </w:rPr>
        <w:t>видається</w:t>
      </w:r>
      <w:proofErr w:type="gramEnd"/>
      <w:r w:rsidRPr="0064788A">
        <w:rPr>
          <w:rFonts w:ascii="Times New Roman" w:eastAsia="Times New Roman" w:hAnsi="Times New Roman" w:cs="Times New Roman"/>
          <w:kern w:val="2"/>
          <w:sz w:val="28"/>
          <w:szCs w:val="28"/>
          <w:lang w:bidi="hi-IN"/>
        </w:rPr>
        <w:t xml:space="preserve"> за умови особистого виконання вступником вимог пункту 1 розділу</w:t>
      </w:r>
      <w:r w:rsidRPr="0064788A">
        <w:rPr>
          <w:rFonts w:ascii="Times New Roman" w:eastAsia="Times New Roman" w:hAnsi="Times New Roman" w:cs="Times New Roman"/>
          <w:kern w:val="2"/>
          <w:sz w:val="28"/>
          <w:szCs w:val="28"/>
          <w:lang w:val="en" w:bidi="hi-IN"/>
        </w:rPr>
        <w:t> </w:t>
      </w:r>
      <w:hyperlink r:id="rId71" w:history="1">
        <w:r w:rsidRPr="0064788A">
          <w:rPr>
            <w:rFonts w:ascii="Times New Roman" w:eastAsia="Calibri" w:hAnsi="Times New Roman" w:cs="Times New Roman"/>
            <w:kern w:val="2"/>
            <w:sz w:val="28"/>
            <w:szCs w:val="28"/>
            <w:lang w:val="en" w:eastAsia="zh-CN" w:bidi="hi-IN"/>
          </w:rPr>
          <w:t>XV</w:t>
        </w:r>
      </w:hyperlink>
      <w:r w:rsidRPr="0064788A">
        <w:rPr>
          <w:rFonts w:ascii="Times New Roman" w:eastAsia="Calibri" w:hAnsi="Times New Roman" w:cs="Times New Roman"/>
          <w:kern w:val="2"/>
          <w:sz w:val="28"/>
          <w:szCs w:val="28"/>
          <w:lang w:bidi="hi-IN"/>
        </w:rPr>
        <w:t>І</w:t>
      </w:r>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цих Умов.</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lastRenderedPageBreak/>
        <w:t xml:space="preserve">4.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ішення щодо зарахування вступника з оплатою його навчання за рахунок державного пільгового довгострокового кредиту приймається за заявою вступника, що подається до приймальної комісії, на підставі результатів участі у конкурсі відповідно до встановленої вищому навчальному закладу квоти.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b/>
          <w:kern w:val="2"/>
          <w:sz w:val="28"/>
          <w:szCs w:val="28"/>
          <w:lang w:bidi="hi-IN"/>
        </w:rPr>
      </w:pPr>
      <w:hyperlink r:id="rId72" w:history="1">
        <w:r w:rsidRPr="0064788A">
          <w:rPr>
            <w:rFonts w:ascii="Times New Roman" w:eastAsia="Times New Roman" w:hAnsi="Times New Roman" w:cs="Times New Roman"/>
            <w:b/>
            <w:kern w:val="2"/>
            <w:sz w:val="28"/>
            <w:szCs w:val="28"/>
            <w:lang w:eastAsia="zh-CN" w:bidi="hi-IN"/>
          </w:rPr>
          <w:t xml:space="preserve"> </w:t>
        </w:r>
        <w:proofErr w:type="gramStart"/>
        <w:r w:rsidRPr="0064788A">
          <w:rPr>
            <w:rFonts w:ascii="Times New Roman" w:eastAsia="Calibri" w:hAnsi="Times New Roman" w:cs="Times New Roman"/>
            <w:b/>
            <w:kern w:val="2"/>
            <w:sz w:val="28"/>
            <w:szCs w:val="28"/>
            <w:lang w:val="en" w:eastAsia="zh-CN" w:bidi="hi-IN"/>
          </w:rPr>
          <w:t>X</w:t>
        </w:r>
        <w:r w:rsidRPr="0064788A">
          <w:rPr>
            <w:rFonts w:ascii="Times New Roman" w:eastAsia="Calibri" w:hAnsi="Times New Roman" w:cs="Times New Roman"/>
            <w:b/>
            <w:kern w:val="2"/>
            <w:sz w:val="28"/>
            <w:szCs w:val="28"/>
            <w:lang w:eastAsia="zh-CN" w:bidi="hi-IN"/>
          </w:rPr>
          <w:t>ІХ.</w:t>
        </w:r>
        <w:proofErr w:type="gramEnd"/>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Особливості прийому та навчання іноземці</w:t>
      </w:r>
      <w:proofErr w:type="gramStart"/>
      <w:r w:rsidRPr="0064788A">
        <w:rPr>
          <w:rFonts w:ascii="Times New Roman" w:eastAsia="Times New Roman" w:hAnsi="Times New Roman" w:cs="Times New Roman"/>
          <w:b/>
          <w:kern w:val="2"/>
          <w:sz w:val="28"/>
          <w:szCs w:val="28"/>
          <w:lang w:bidi="hi-IN"/>
        </w:rPr>
        <w:t>в</w:t>
      </w:r>
      <w:proofErr w:type="gramEnd"/>
      <w:r w:rsidRPr="0064788A">
        <w:rPr>
          <w:rFonts w:ascii="Times New Roman" w:eastAsia="Times New Roman" w:hAnsi="Times New Roman" w:cs="Times New Roman"/>
          <w:b/>
          <w:kern w:val="2"/>
          <w:sz w:val="28"/>
          <w:szCs w:val="28"/>
          <w:lang w:bidi="hi-IN"/>
        </w:rPr>
        <w:t xml:space="preserve"> </w:t>
      </w:r>
      <w:proofErr w:type="gramStart"/>
      <w:r w:rsidRPr="0064788A">
        <w:rPr>
          <w:rFonts w:ascii="Times New Roman" w:eastAsia="Times New Roman" w:hAnsi="Times New Roman" w:cs="Times New Roman"/>
          <w:b/>
          <w:kern w:val="2"/>
          <w:sz w:val="28"/>
          <w:szCs w:val="28"/>
          <w:lang w:bidi="hi-IN"/>
        </w:rPr>
        <w:t>та</w:t>
      </w:r>
      <w:proofErr w:type="gramEnd"/>
      <w:r w:rsidRPr="0064788A">
        <w:rPr>
          <w:rFonts w:ascii="Times New Roman" w:eastAsia="Times New Roman" w:hAnsi="Times New Roman" w:cs="Times New Roman"/>
          <w:b/>
          <w:kern w:val="2"/>
          <w:sz w:val="28"/>
          <w:szCs w:val="28"/>
          <w:lang w:bidi="hi-IN"/>
        </w:rPr>
        <w:t xml:space="preserve"> осіб без громадянства у вищих навчальних закладах України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b/>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ідготовка іноземців та осіб без громадянства здійснюється згідно із</w:t>
      </w:r>
      <w:r w:rsidRPr="0064788A">
        <w:rPr>
          <w:rFonts w:ascii="Times New Roman" w:eastAsia="Times New Roman" w:hAnsi="Times New Roman" w:cs="Times New Roman"/>
          <w:kern w:val="2"/>
          <w:sz w:val="28"/>
          <w:szCs w:val="28"/>
          <w:lang w:val="en" w:bidi="hi-IN"/>
        </w:rPr>
        <w:t> </w:t>
      </w:r>
      <w:hyperlink r:id="rId73" w:history="1">
        <w:r w:rsidRPr="0064788A">
          <w:rPr>
            <w:rFonts w:ascii="Times New Roman" w:eastAsia="Calibri" w:hAnsi="Times New Roman" w:cs="Times New Roman"/>
            <w:kern w:val="2"/>
            <w:sz w:val="28"/>
            <w:szCs w:val="28"/>
            <w:lang w:eastAsia="zh-CN" w:bidi="hi-IN"/>
          </w:rPr>
          <w:t>Законами України "Про правовий статус іноземців та осіб без громадянства"</w:t>
        </w:r>
      </w:hyperlink>
      <w:r w:rsidRPr="0064788A">
        <w:rPr>
          <w:rFonts w:ascii="Times New Roman" w:eastAsia="Times New Roman" w:hAnsi="Times New Roman" w:cs="Times New Roman"/>
          <w:kern w:val="2"/>
          <w:sz w:val="28"/>
          <w:szCs w:val="28"/>
          <w:lang w:bidi="hi-IN"/>
        </w:rPr>
        <w:t>,</w:t>
      </w:r>
      <w:r w:rsidRPr="0064788A">
        <w:rPr>
          <w:rFonts w:ascii="Times New Roman" w:eastAsia="Times New Roman" w:hAnsi="Times New Roman" w:cs="Times New Roman"/>
          <w:kern w:val="2"/>
          <w:sz w:val="28"/>
          <w:szCs w:val="28"/>
          <w:lang w:val="en" w:bidi="hi-IN"/>
        </w:rPr>
        <w:t> </w:t>
      </w:r>
      <w:hyperlink r:id="rId74" w:history="1">
        <w:r w:rsidRPr="0064788A">
          <w:rPr>
            <w:rFonts w:ascii="Times New Roman" w:eastAsia="Calibri" w:hAnsi="Times New Roman" w:cs="Times New Roman"/>
            <w:kern w:val="2"/>
            <w:sz w:val="28"/>
            <w:szCs w:val="28"/>
            <w:lang w:eastAsia="zh-CN" w:bidi="hi-IN"/>
          </w:rPr>
          <w:t>"Про закордонних українців"</w:t>
        </w:r>
      </w:hyperlink>
      <w:r w:rsidRPr="0064788A">
        <w:rPr>
          <w:rFonts w:ascii="Times New Roman" w:eastAsia="Times New Roman" w:hAnsi="Times New Roman" w:cs="Times New Roman"/>
          <w:kern w:val="2"/>
          <w:sz w:val="28"/>
          <w:szCs w:val="28"/>
          <w:lang w:bidi="hi-IN"/>
        </w:rPr>
        <w:t>,</w:t>
      </w:r>
      <w:r w:rsidRPr="0064788A">
        <w:rPr>
          <w:rFonts w:ascii="Times New Roman" w:eastAsia="Times New Roman" w:hAnsi="Times New Roman" w:cs="Times New Roman"/>
          <w:kern w:val="2"/>
          <w:sz w:val="28"/>
          <w:szCs w:val="28"/>
          <w:lang w:val="en" w:bidi="hi-IN"/>
        </w:rPr>
        <w:t> </w:t>
      </w:r>
      <w:hyperlink r:id="rId75" w:history="1">
        <w:r w:rsidRPr="0064788A">
          <w:rPr>
            <w:rFonts w:ascii="Times New Roman" w:eastAsia="Calibri" w:hAnsi="Times New Roman" w:cs="Times New Roman"/>
            <w:kern w:val="2"/>
            <w:sz w:val="28"/>
            <w:szCs w:val="28"/>
            <w:lang w:eastAsia="zh-CN" w:bidi="hi-IN"/>
          </w:rPr>
          <w:t>Указами Президента України від 25 березня 1994 року № 112 "Про заходи щодо розвитку економічного співробітництва областей України з суміжними прикордонними областями Російської Федерації"</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та</w:t>
      </w:r>
      <w:r w:rsidRPr="0064788A">
        <w:rPr>
          <w:rFonts w:ascii="Times New Roman" w:eastAsia="Times New Roman" w:hAnsi="Times New Roman" w:cs="Times New Roman"/>
          <w:kern w:val="2"/>
          <w:sz w:val="28"/>
          <w:szCs w:val="28"/>
          <w:lang w:val="en" w:bidi="hi-IN"/>
        </w:rPr>
        <w:t> </w:t>
      </w:r>
      <w:hyperlink r:id="rId76" w:history="1">
        <w:r w:rsidRPr="0064788A">
          <w:rPr>
            <w:rFonts w:ascii="Times New Roman" w:eastAsia="Calibri" w:hAnsi="Times New Roman" w:cs="Times New Roman"/>
            <w:kern w:val="2"/>
            <w:sz w:val="28"/>
            <w:szCs w:val="28"/>
            <w:lang w:eastAsia="zh-CN" w:bidi="hi-IN"/>
          </w:rPr>
          <w:t xml:space="preserve">від 03 червня 1994 року № 271 "Про заходи щодо розвитку економічного співробітництва областей України з суміжними областями Республіки Білорусь і </w:t>
        </w:r>
        <w:proofErr w:type="gramStart"/>
        <w:r w:rsidRPr="0064788A">
          <w:rPr>
            <w:rFonts w:ascii="Times New Roman" w:eastAsia="Calibri" w:hAnsi="Times New Roman" w:cs="Times New Roman"/>
            <w:kern w:val="2"/>
            <w:sz w:val="28"/>
            <w:szCs w:val="28"/>
            <w:lang w:eastAsia="zh-CN" w:bidi="hi-IN"/>
          </w:rPr>
          <w:t>адм</w:t>
        </w:r>
        <w:proofErr w:type="gramEnd"/>
        <w:r w:rsidRPr="0064788A">
          <w:rPr>
            <w:rFonts w:ascii="Times New Roman" w:eastAsia="Calibri" w:hAnsi="Times New Roman" w:cs="Times New Roman"/>
            <w:kern w:val="2"/>
            <w:sz w:val="28"/>
            <w:szCs w:val="28"/>
            <w:lang w:eastAsia="zh-CN" w:bidi="hi-IN"/>
          </w:rPr>
          <w:t>іністративно-територіальними одиницями Республіки Молдова"</w:t>
        </w:r>
      </w:hyperlink>
      <w:hyperlink r:id="rId77" w:history="1">
        <w:r w:rsidRPr="0064788A">
          <w:rPr>
            <w:rFonts w:ascii="Times New Roman" w:eastAsia="Calibri" w:hAnsi="Times New Roman" w:cs="Times New Roman"/>
            <w:kern w:val="2"/>
            <w:sz w:val="28"/>
            <w:szCs w:val="28"/>
            <w:lang w:eastAsia="zh-CN" w:bidi="hi-IN"/>
          </w:rPr>
          <w:t>,</w:t>
        </w:r>
      </w:hyperlink>
      <w:r w:rsidRPr="0064788A">
        <w:rPr>
          <w:rFonts w:ascii="Times New Roman" w:eastAsia="Times New Roman" w:hAnsi="Times New Roman" w:cs="Times New Roman"/>
          <w:kern w:val="2"/>
          <w:sz w:val="28"/>
          <w:szCs w:val="28"/>
          <w:lang w:val="en" w:bidi="hi-IN"/>
        </w:rPr>
        <w:t> </w:t>
      </w:r>
      <w:hyperlink r:id="rId78" w:history="1">
        <w:r w:rsidRPr="0064788A">
          <w:rPr>
            <w:rFonts w:ascii="Times New Roman" w:eastAsia="Calibri" w:hAnsi="Times New Roman" w:cs="Times New Roman"/>
            <w:kern w:val="2"/>
            <w:sz w:val="28"/>
            <w:szCs w:val="28"/>
            <w:lang w:eastAsia="zh-CN" w:bidi="hi-IN"/>
          </w:rPr>
          <w:t xml:space="preserve">постановами Кабінету Міністрів України від 26 лютого 1993 року № 136 "Про навчання іноземних громадян </w:t>
        </w:r>
        <w:proofErr w:type="gramStart"/>
        <w:r w:rsidRPr="0064788A">
          <w:rPr>
            <w:rFonts w:ascii="Times New Roman" w:eastAsia="Calibri" w:hAnsi="Times New Roman" w:cs="Times New Roman"/>
            <w:kern w:val="2"/>
            <w:sz w:val="28"/>
            <w:szCs w:val="28"/>
            <w:lang w:eastAsia="zh-CN" w:bidi="hi-IN"/>
          </w:rPr>
          <w:t>в Україні"</w:t>
        </w:r>
      </w:hyperlink>
      <w:hyperlink r:id="rId79" w:history="1">
        <w:r w:rsidRPr="0064788A">
          <w:rPr>
            <w:rFonts w:ascii="Times New Roman" w:eastAsia="Calibri" w:hAnsi="Times New Roman" w:cs="Times New Roman"/>
            <w:kern w:val="2"/>
            <w:sz w:val="28"/>
            <w:szCs w:val="28"/>
            <w:lang w:eastAsia="zh-CN" w:bidi="hi-IN"/>
          </w:rPr>
          <w:t>,</w:t>
        </w:r>
      </w:hyperlink>
      <w:hyperlink r:id="rId80" w:history="1">
        <w:r w:rsidRPr="0064788A">
          <w:rPr>
            <w:rFonts w:ascii="Times New Roman" w:eastAsia="Calibri" w:hAnsi="Times New Roman" w:cs="Times New Roman"/>
            <w:kern w:val="2"/>
            <w:sz w:val="28"/>
            <w:szCs w:val="28"/>
            <w:lang w:eastAsia="zh-CN" w:bidi="hi-IN"/>
          </w:rPr>
          <w:t>від 11 вересня 2013 року № 684 "Деякі питання набору для навчання іноземців та осіб без громадянства"</w:t>
        </w:r>
      </w:hyperlink>
      <w:hyperlink r:id="rId81" w:history="1">
        <w:r w:rsidRPr="0064788A">
          <w:rPr>
            <w:rFonts w:ascii="Times New Roman" w:eastAsia="Calibri" w:hAnsi="Times New Roman" w:cs="Times New Roman"/>
            <w:kern w:val="2"/>
            <w:sz w:val="28"/>
            <w:szCs w:val="28"/>
            <w:lang w:eastAsia="zh-CN" w:bidi="hi-IN"/>
          </w:rPr>
          <w:t>,</w:t>
        </w:r>
      </w:hyperlink>
      <w:r w:rsidRPr="0064788A">
        <w:rPr>
          <w:rFonts w:ascii="Times New Roman" w:eastAsia="Times New Roman" w:hAnsi="Times New Roman" w:cs="Times New Roman"/>
          <w:kern w:val="2"/>
          <w:sz w:val="28"/>
          <w:szCs w:val="28"/>
          <w:lang w:val="en" w:bidi="hi-IN"/>
        </w:rPr>
        <w:t> </w:t>
      </w:r>
      <w:hyperlink r:id="rId82" w:history="1">
        <w:r w:rsidRPr="0064788A">
          <w:rPr>
            <w:rFonts w:ascii="Times New Roman" w:eastAsia="Calibri" w:hAnsi="Times New Roman" w:cs="Times New Roman"/>
            <w:kern w:val="2"/>
            <w:sz w:val="28"/>
            <w:szCs w:val="28"/>
            <w:lang w:eastAsia="zh-CN" w:bidi="hi-IN"/>
          </w:rPr>
          <w:t>наказом Міністерства освіти і науки України від 01 листопада 2013 року 1541 "Деякі питання організації набору та навчання (стажування) іноземців та осіб без громадянства"</w:t>
        </w:r>
      </w:hyperlink>
      <w:hyperlink r:id="rId83" w:history="1">
        <w:r w:rsidRPr="0064788A">
          <w:rPr>
            <w:rFonts w:ascii="Times New Roman" w:eastAsia="Calibri" w:hAnsi="Times New Roman" w:cs="Times New Roman"/>
            <w:kern w:val="2"/>
            <w:sz w:val="28"/>
            <w:szCs w:val="28"/>
            <w:lang w:eastAsia="zh-CN" w:bidi="hi-IN"/>
          </w:rPr>
          <w:t>, зареєстрованим у Міністерстві юстиц</w:t>
        </w:r>
        <w:proofErr w:type="gramEnd"/>
        <w:r w:rsidRPr="0064788A">
          <w:rPr>
            <w:rFonts w:ascii="Times New Roman" w:eastAsia="Calibri" w:hAnsi="Times New Roman" w:cs="Times New Roman"/>
            <w:kern w:val="2"/>
            <w:sz w:val="28"/>
            <w:szCs w:val="28"/>
            <w:lang w:eastAsia="zh-CN" w:bidi="hi-IN"/>
          </w:rPr>
          <w:t>ії України 25 листопада 2013 року за № 2004/24536</w:t>
        </w:r>
      </w:hyperlink>
      <w:r w:rsidRPr="0064788A">
        <w:rPr>
          <w:rFonts w:ascii="Times New Roman" w:eastAsia="Times New Roman" w:hAnsi="Times New Roman" w:cs="Times New Roman"/>
          <w:kern w:val="2"/>
          <w:sz w:val="28"/>
          <w:szCs w:val="28"/>
          <w:lang w:bidi="hi-IN"/>
        </w:rPr>
        <w:t xml:space="preserve">. Іноземці, яким надаються державні стипендії за міжнародними договорами, загальнодержавними програмами, іншими міжнародними зобов'язаннями України, приймаються на навчання на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ідставі направлень Міністерства освіти і науки України в межах обсягу державного замовлення.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Закордонні українці, які отримали направлення на навчання від українських національно-культурних товариств, при </w:t>
      </w:r>
      <w:proofErr w:type="gramStart"/>
      <w:r w:rsidRPr="0064788A">
        <w:rPr>
          <w:rFonts w:ascii="Times New Roman" w:eastAsia="Times New Roman" w:hAnsi="Times New Roman" w:cs="Times New Roman"/>
          <w:kern w:val="2"/>
          <w:sz w:val="28"/>
          <w:szCs w:val="28"/>
          <w:lang w:bidi="hi-IN"/>
        </w:rPr>
        <w:t>вступ</w:t>
      </w:r>
      <w:proofErr w:type="gramEnd"/>
      <w:r w:rsidRPr="0064788A">
        <w:rPr>
          <w:rFonts w:ascii="Times New Roman" w:eastAsia="Times New Roman" w:hAnsi="Times New Roman" w:cs="Times New Roman"/>
          <w:kern w:val="2"/>
          <w:sz w:val="28"/>
          <w:szCs w:val="28"/>
          <w:lang w:bidi="hi-IN"/>
        </w:rPr>
        <w:t xml:space="preserve">і до вищих навчальних закладів України користуються такими самими правами на здобуття освіти, що й громадяни України, за винятками, встановленими </w:t>
      </w:r>
      <w:hyperlink r:id="rId84" w:history="1">
        <w:r w:rsidRPr="0064788A">
          <w:rPr>
            <w:rFonts w:ascii="Times New Roman" w:eastAsia="Calibri" w:hAnsi="Times New Roman" w:cs="Times New Roman"/>
            <w:kern w:val="2"/>
            <w:sz w:val="28"/>
            <w:szCs w:val="28"/>
            <w:lang w:eastAsia="zh-CN" w:bidi="hi-IN"/>
          </w:rPr>
          <w:t>Конституцією України</w:t>
        </w:r>
      </w:hyperlink>
      <w:r w:rsidRPr="0064788A">
        <w:rPr>
          <w:rFonts w:ascii="Times New Roman" w:eastAsia="Times New Roman" w:hAnsi="Times New Roman" w:cs="Times New Roman"/>
          <w:kern w:val="2"/>
          <w:sz w:val="28"/>
          <w:szCs w:val="28"/>
          <w:lang w:bidi="hi-IN"/>
        </w:rPr>
        <w:t>, законами України чи міжнародними договорами, згода на обов'язковість яких надана Верховною Радою України.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3. Іноземці та особи без громадянства, які постійно проживають в Україні, особи, яким надано статус біженця в Україні, особи, які потребують додаткового або тимчасового захисту, та особи, яким надано статус закордонного українця, і які перебувають в Україні на законних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 xml:space="preserve">ідставах, мають право на здобуття вищої </w:t>
      </w:r>
      <w:r w:rsidRPr="0064788A">
        <w:rPr>
          <w:rFonts w:ascii="Times New Roman" w:eastAsia="Times New Roman" w:hAnsi="Times New Roman" w:cs="Times New Roman"/>
          <w:kern w:val="2"/>
          <w:sz w:val="28"/>
          <w:szCs w:val="28"/>
          <w:lang w:bidi="hi-IN"/>
        </w:rPr>
        <w:lastRenderedPageBreak/>
        <w:t>освіти нарівні з громадянами України. Здобуття вищої освіти зазначеними категоріями осіб за кошти державного бюджету здійснюється в межах квот, визначених Кабінетом Міні</w:t>
      </w:r>
      <w:proofErr w:type="gramStart"/>
      <w:r w:rsidRPr="0064788A">
        <w:rPr>
          <w:rFonts w:ascii="Times New Roman" w:eastAsia="Times New Roman" w:hAnsi="Times New Roman" w:cs="Times New Roman"/>
          <w:kern w:val="2"/>
          <w:sz w:val="28"/>
          <w:szCs w:val="28"/>
          <w:lang w:bidi="hi-IN"/>
        </w:rPr>
        <w:t>стр</w:t>
      </w:r>
      <w:proofErr w:type="gramEnd"/>
      <w:r w:rsidRPr="0064788A">
        <w:rPr>
          <w:rFonts w:ascii="Times New Roman" w:eastAsia="Times New Roman" w:hAnsi="Times New Roman" w:cs="Times New Roman"/>
          <w:kern w:val="2"/>
          <w:sz w:val="28"/>
          <w:szCs w:val="28"/>
          <w:lang w:bidi="hi-IN"/>
        </w:rPr>
        <w:t>ів України.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roofErr w:type="gramStart"/>
      <w:r w:rsidRPr="0064788A">
        <w:rPr>
          <w:rFonts w:ascii="Times New Roman" w:eastAsia="Times New Roman" w:hAnsi="Times New Roman" w:cs="Times New Roman"/>
          <w:kern w:val="2"/>
          <w:sz w:val="28"/>
          <w:szCs w:val="28"/>
          <w:lang w:bidi="hi-IN"/>
        </w:rPr>
        <w:t>Інші іноземці та особи без громадянства можуть здобувати вищу освіту за кошти фізичних (юридичних) осіб, якщо інше не передбачено міжнародними договорами України, згода на обов’язковість яких надана Верховною Радою України, законодавством або угодами між вищими навчальними закладами про міжнародну академічну мобільність.</w:t>
      </w:r>
      <w:proofErr w:type="gramEnd"/>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4. Іноземці, які здобули повну загальну середню освіту у закордонних школах з вивченням української мови, та закордонні українці, статус яких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ідтверджено посвідченням закордонного українця, зараховуються у межах установлених квот до вищих навчальних закладів України за співбесідою з предметів, передбачених Правилами прийому за рекомендаціями дипломатичних установ України за кордоном</w:t>
      </w:r>
      <w:r w:rsidRPr="0064788A">
        <w:rPr>
          <w:rFonts w:ascii="Times New Roman" w:eastAsia="Times New Roman" w:hAnsi="Times New Roman" w:cs="Times New Roman"/>
          <w:kern w:val="2"/>
          <w:sz w:val="28"/>
          <w:szCs w:val="28"/>
          <w:lang w:val="en" w:bidi="hi-IN"/>
        </w:rPr>
        <w:t> </w:t>
      </w:r>
      <w:hyperlink r:id="rId85" w:history="1">
        <w:r w:rsidRPr="0064788A">
          <w:rPr>
            <w:rFonts w:ascii="Times New Roman" w:eastAsia="Calibri" w:hAnsi="Times New Roman" w:cs="Times New Roman"/>
            <w:kern w:val="2"/>
            <w:sz w:val="28"/>
            <w:szCs w:val="28"/>
            <w:lang w:eastAsia="zh-CN" w:bidi="hi-IN"/>
          </w:rPr>
          <w:t>та українських національних культурних товариств (за наявності)</w:t>
        </w:r>
      </w:hyperlink>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5. Іноземці, які вступають на навчання для здобуття певного освітньо-кваліфікаційного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івня, зараховуються до вищих навчальних закладів України не пізніше 15 листопада на підставі наказів про зарахування, що верифікуються в Єдиній базі.</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4"/>
          <w:szCs w:val="24"/>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val="uk-UA" w:eastAsia="zh-CN" w:bidi="hi-IN"/>
        </w:rPr>
      </w:pPr>
      <w:hyperlink r:id="rId86" w:history="1">
        <w:r w:rsidRPr="0064788A">
          <w:rPr>
            <w:rFonts w:ascii="Times New Roman" w:eastAsia="Calibri" w:hAnsi="Times New Roman" w:cs="Times New Roman"/>
            <w:kern w:val="2"/>
            <w:sz w:val="28"/>
            <w:szCs w:val="28"/>
            <w:lang w:val="uk-UA" w:eastAsia="zh-CN" w:bidi="hi-IN"/>
          </w:rPr>
          <w:t>6. Строки проведення співбесіди та зарахування іноземців та осіб без громадянства, які прибули в Україну з метою навчання і вступають до вищих навчальних закладів відповідно до доведених Міністерством освіти і науки України квот або вступають на підставі договорів, укладених вищими навчальними закладами з фізичними та юридичними особами визначаються приймальною комісією.</w:t>
        </w:r>
      </w:hyperlink>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4"/>
          <w:szCs w:val="24"/>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hyperlink r:id="rId87" w:history="1">
        <w:r w:rsidRPr="0064788A">
          <w:rPr>
            <w:rFonts w:ascii="Times New Roman" w:eastAsia="Calibri" w:hAnsi="Times New Roman" w:cs="Times New Roman"/>
            <w:kern w:val="2"/>
            <w:sz w:val="28"/>
            <w:szCs w:val="28"/>
            <w:lang w:eastAsia="zh-CN" w:bidi="hi-IN"/>
          </w:rPr>
          <w:t>7.</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 xml:space="preserve">Особа, яку визнано біженцем або особою, яка потребує додаткового захисту, має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івне з громадянами України право на здобуття вищої освіти.</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b/>
          <w:kern w:val="2"/>
          <w:sz w:val="28"/>
          <w:szCs w:val="28"/>
          <w:lang w:bidi="hi-IN"/>
        </w:rPr>
      </w:pPr>
      <w:hyperlink r:id="rId88" w:history="1">
        <w:r w:rsidRPr="0064788A">
          <w:rPr>
            <w:rFonts w:ascii="Times New Roman" w:eastAsia="Calibri" w:hAnsi="Times New Roman" w:cs="Times New Roman"/>
            <w:b/>
            <w:kern w:val="2"/>
            <w:sz w:val="28"/>
            <w:szCs w:val="28"/>
            <w:lang w:val="en" w:eastAsia="zh-CN" w:bidi="hi-IN"/>
          </w:rPr>
          <w:t>XX</w:t>
        </w:r>
        <w:r w:rsidRPr="0064788A">
          <w:rPr>
            <w:rFonts w:ascii="Times New Roman" w:eastAsia="Calibri" w:hAnsi="Times New Roman" w:cs="Times New Roman"/>
            <w:b/>
            <w:kern w:val="2"/>
            <w:sz w:val="28"/>
            <w:szCs w:val="28"/>
            <w:lang w:eastAsia="zh-CN" w:bidi="hi-IN"/>
          </w:rPr>
          <w:t>.</w:t>
        </w:r>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Зарахування до вищих навчальних закладів на звільнені місця протягом перших днів навчання та зберігання робіт вступників</w:t>
      </w: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Особи, які без поважних причин не приступили до занять протягом 10 днів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ід дня їх початку, відраховуються з вищого навчального закладу, про що видається відповідний наказ, який верифікується в Єдиній базі.</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Зарахування на місця відрахованих студентів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ідбувається протягом наступних п'яти робочих днів з урахуванням положень та вимог пунктів 2 і 3 </w:t>
      </w:r>
      <w:r w:rsidRPr="0064788A">
        <w:rPr>
          <w:rFonts w:ascii="Times New Roman" w:eastAsia="Times New Roman" w:hAnsi="Times New Roman" w:cs="Times New Roman"/>
          <w:kern w:val="2"/>
          <w:sz w:val="28"/>
          <w:szCs w:val="28"/>
          <w:lang w:bidi="hi-IN"/>
        </w:rPr>
        <w:lastRenderedPageBreak/>
        <w:t>розділу</w:t>
      </w:r>
      <w:r w:rsidRPr="0064788A">
        <w:rPr>
          <w:rFonts w:ascii="Times New Roman" w:eastAsia="Times New Roman" w:hAnsi="Times New Roman" w:cs="Times New Roman"/>
          <w:kern w:val="2"/>
          <w:sz w:val="28"/>
          <w:szCs w:val="28"/>
          <w:lang w:val="en" w:bidi="hi-IN"/>
        </w:rPr>
        <w:t> </w:t>
      </w:r>
      <w:hyperlink r:id="rId89" w:history="1">
        <w:r w:rsidRPr="0064788A">
          <w:rPr>
            <w:rFonts w:ascii="Times New Roman" w:eastAsia="Calibri" w:hAnsi="Times New Roman" w:cs="Times New Roman"/>
            <w:kern w:val="2"/>
            <w:sz w:val="28"/>
            <w:szCs w:val="28"/>
            <w:lang w:val="en" w:eastAsia="zh-CN" w:bidi="hi-IN"/>
          </w:rPr>
          <w:t>XV</w:t>
        </w:r>
        <w:r w:rsidRPr="0064788A">
          <w:rPr>
            <w:rFonts w:ascii="Times New Roman" w:eastAsia="Calibri" w:hAnsi="Times New Roman" w:cs="Times New Roman"/>
            <w:kern w:val="2"/>
            <w:sz w:val="28"/>
            <w:szCs w:val="28"/>
            <w:lang w:eastAsia="zh-CN" w:bidi="hi-IN"/>
          </w:rPr>
          <w:t>І</w:t>
        </w:r>
        <w:r w:rsidRPr="0064788A">
          <w:rPr>
            <w:rFonts w:ascii="Times New Roman" w:eastAsia="Calibri" w:hAnsi="Times New Roman" w:cs="Times New Roman"/>
            <w:kern w:val="2"/>
            <w:sz w:val="28"/>
            <w:szCs w:val="28"/>
            <w:lang w:val="en" w:eastAsia="zh-CN" w:bidi="hi-IN"/>
          </w:rPr>
          <w:t>I</w:t>
        </w:r>
      </w:hyperlink>
      <w:r w:rsidRPr="0064788A">
        <w:rPr>
          <w:rFonts w:ascii="Times New Roman" w:eastAsia="Times New Roman" w:hAnsi="Times New Roman" w:cs="Times New Roman"/>
          <w:kern w:val="2"/>
          <w:sz w:val="28"/>
          <w:szCs w:val="28"/>
          <w:lang w:val="en" w:bidi="hi-IN"/>
        </w:rPr>
        <w:t> </w:t>
      </w:r>
      <w:r w:rsidRPr="0064788A">
        <w:rPr>
          <w:rFonts w:ascii="Times New Roman" w:eastAsia="Times New Roman" w:hAnsi="Times New Roman" w:cs="Times New Roman"/>
          <w:kern w:val="2"/>
          <w:sz w:val="28"/>
          <w:szCs w:val="28"/>
          <w:lang w:bidi="hi-IN"/>
        </w:rPr>
        <w:t xml:space="preserve">цих Умов. При цьому накази про зарахування таких осіб формуються і верифікуються </w:t>
      </w:r>
      <w:proofErr w:type="gramStart"/>
      <w:r w:rsidRPr="0064788A">
        <w:rPr>
          <w:rFonts w:ascii="Times New Roman" w:eastAsia="Times New Roman" w:hAnsi="Times New Roman" w:cs="Times New Roman"/>
          <w:kern w:val="2"/>
          <w:sz w:val="28"/>
          <w:szCs w:val="28"/>
          <w:lang w:bidi="hi-IN"/>
        </w:rPr>
        <w:t>в</w:t>
      </w:r>
      <w:proofErr w:type="gramEnd"/>
      <w:r w:rsidRPr="0064788A">
        <w:rPr>
          <w:rFonts w:ascii="Times New Roman" w:eastAsia="Times New Roman" w:hAnsi="Times New Roman" w:cs="Times New Roman"/>
          <w:kern w:val="2"/>
          <w:sz w:val="28"/>
          <w:szCs w:val="28"/>
          <w:lang w:bidi="hi-IN"/>
        </w:rPr>
        <w:t xml:space="preserve"> Є</w:t>
      </w:r>
      <w:proofErr w:type="gramStart"/>
      <w:r w:rsidRPr="0064788A">
        <w:rPr>
          <w:rFonts w:ascii="Times New Roman" w:eastAsia="Times New Roman" w:hAnsi="Times New Roman" w:cs="Times New Roman"/>
          <w:kern w:val="2"/>
          <w:sz w:val="28"/>
          <w:szCs w:val="28"/>
          <w:lang w:bidi="hi-IN"/>
        </w:rPr>
        <w:t>дин</w:t>
      </w:r>
      <w:proofErr w:type="gramEnd"/>
      <w:r w:rsidRPr="0064788A">
        <w:rPr>
          <w:rFonts w:ascii="Times New Roman" w:eastAsia="Times New Roman" w:hAnsi="Times New Roman" w:cs="Times New Roman"/>
          <w:kern w:val="2"/>
          <w:sz w:val="28"/>
          <w:szCs w:val="28"/>
          <w:lang w:bidi="hi-IN"/>
        </w:rPr>
        <w:t>ій базі до 18.00 години 17 вересня року вступу.</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2. Роботи вступників, виконані ними на вступних екзаменах, творчих конкурсах, фахових випробуваннях, співбесідах, які не прийняті на навчання, зберігаються протягом одного року, поті</w:t>
      </w:r>
      <w:proofErr w:type="gramStart"/>
      <w:r w:rsidRPr="0064788A">
        <w:rPr>
          <w:rFonts w:ascii="Times New Roman" w:eastAsia="Times New Roman" w:hAnsi="Times New Roman" w:cs="Times New Roman"/>
          <w:kern w:val="2"/>
          <w:sz w:val="28"/>
          <w:szCs w:val="28"/>
          <w:lang w:bidi="hi-IN"/>
        </w:rPr>
        <w:t>м</w:t>
      </w:r>
      <w:proofErr w:type="gramEnd"/>
      <w:r w:rsidRPr="0064788A">
        <w:rPr>
          <w:rFonts w:ascii="Times New Roman" w:eastAsia="Times New Roman" w:hAnsi="Times New Roman" w:cs="Times New Roman"/>
          <w:kern w:val="2"/>
          <w:sz w:val="28"/>
          <w:szCs w:val="28"/>
          <w:lang w:bidi="hi-IN"/>
        </w:rPr>
        <w:t xml:space="preserve"> знищуються, про що складається акт. Якщо такий вступник рекомендований до зарахування до іншого навчального закладу за результатами поточних вступних екзаменів, то його вступні роботи надсилаються до цього вищого навчального закладу за відповідним </w:t>
      </w:r>
      <w:proofErr w:type="gramStart"/>
      <w:r w:rsidRPr="0064788A">
        <w:rPr>
          <w:rFonts w:ascii="Times New Roman" w:eastAsia="Times New Roman" w:hAnsi="Times New Roman" w:cs="Times New Roman"/>
          <w:kern w:val="2"/>
          <w:sz w:val="28"/>
          <w:szCs w:val="28"/>
          <w:lang w:bidi="hi-IN"/>
        </w:rPr>
        <w:t>запитом</w:t>
      </w:r>
      <w:proofErr w:type="gramEnd"/>
      <w:r w:rsidRPr="0064788A">
        <w:rPr>
          <w:rFonts w:ascii="Times New Roman" w:eastAsia="Times New Roman" w:hAnsi="Times New Roman" w:cs="Times New Roman"/>
          <w:kern w:val="2"/>
          <w:sz w:val="28"/>
          <w:szCs w:val="28"/>
          <w:lang w:bidi="hi-IN"/>
        </w:rPr>
        <w:t>.</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center"/>
        <w:rPr>
          <w:rFonts w:ascii="Times New Roman" w:eastAsia="Times New Roman" w:hAnsi="Times New Roman" w:cs="Times New Roman"/>
          <w:b/>
          <w:kern w:val="2"/>
          <w:sz w:val="28"/>
          <w:szCs w:val="28"/>
          <w:lang w:bidi="hi-IN"/>
        </w:rPr>
      </w:pPr>
      <w:hyperlink r:id="rId90" w:history="1">
        <w:proofErr w:type="gramStart"/>
        <w:r w:rsidRPr="0064788A">
          <w:rPr>
            <w:rFonts w:ascii="Times New Roman" w:eastAsia="Calibri" w:hAnsi="Times New Roman" w:cs="Times New Roman"/>
            <w:b/>
            <w:kern w:val="2"/>
            <w:sz w:val="28"/>
            <w:szCs w:val="28"/>
            <w:lang w:val="en" w:eastAsia="zh-CN" w:bidi="hi-IN"/>
          </w:rPr>
          <w:t>XX</w:t>
        </w:r>
        <w:r w:rsidRPr="0064788A">
          <w:rPr>
            <w:rFonts w:ascii="Times New Roman" w:eastAsia="Calibri" w:hAnsi="Times New Roman" w:cs="Times New Roman"/>
            <w:b/>
            <w:kern w:val="2"/>
            <w:sz w:val="28"/>
            <w:szCs w:val="28"/>
            <w:lang w:eastAsia="zh-CN" w:bidi="hi-IN"/>
          </w:rPr>
          <w:t>І.</w:t>
        </w:r>
        <w:proofErr w:type="gramEnd"/>
      </w:hyperlink>
      <w:r w:rsidRPr="0064788A">
        <w:rPr>
          <w:rFonts w:ascii="Times New Roman" w:eastAsia="Times New Roman" w:hAnsi="Times New Roman" w:cs="Times New Roman"/>
          <w:b/>
          <w:kern w:val="2"/>
          <w:sz w:val="28"/>
          <w:szCs w:val="28"/>
          <w:lang w:val="en" w:bidi="hi-IN"/>
        </w:rPr>
        <w:t> </w:t>
      </w:r>
      <w:r w:rsidRPr="0064788A">
        <w:rPr>
          <w:rFonts w:ascii="Times New Roman" w:eastAsia="Times New Roman" w:hAnsi="Times New Roman" w:cs="Times New Roman"/>
          <w:b/>
          <w:kern w:val="2"/>
          <w:sz w:val="28"/>
          <w:szCs w:val="28"/>
          <w:lang w:bidi="hi-IN"/>
        </w:rPr>
        <w:t>Забезпечення відкритості та прозорості при проведенні прийому до вищих навчальних закладі</w:t>
      </w:r>
      <w:proofErr w:type="gramStart"/>
      <w:r w:rsidRPr="0064788A">
        <w:rPr>
          <w:rFonts w:ascii="Times New Roman" w:eastAsia="Times New Roman" w:hAnsi="Times New Roman" w:cs="Times New Roman"/>
          <w:b/>
          <w:kern w:val="2"/>
          <w:sz w:val="28"/>
          <w:szCs w:val="28"/>
          <w:lang w:bidi="hi-IN"/>
        </w:rPr>
        <w:t>в</w:t>
      </w:r>
      <w:proofErr w:type="gramEnd"/>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b/>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1. На засіданні приймальної комісії мають право бути присутніми представники засобів масової інформації </w:t>
      </w:r>
      <w:proofErr w:type="gramStart"/>
      <w:r w:rsidRPr="0064788A">
        <w:rPr>
          <w:rFonts w:ascii="Times New Roman" w:eastAsia="Times New Roman" w:hAnsi="Times New Roman" w:cs="Times New Roman"/>
          <w:kern w:val="2"/>
          <w:sz w:val="28"/>
          <w:szCs w:val="28"/>
          <w:lang w:bidi="hi-IN"/>
        </w:rPr>
        <w:t>не б</w:t>
      </w:r>
      <w:proofErr w:type="gramEnd"/>
      <w:r w:rsidRPr="0064788A">
        <w:rPr>
          <w:rFonts w:ascii="Times New Roman" w:eastAsia="Times New Roman" w:hAnsi="Times New Roman" w:cs="Times New Roman"/>
          <w:kern w:val="2"/>
          <w:sz w:val="28"/>
          <w:szCs w:val="28"/>
          <w:lang w:bidi="hi-IN"/>
        </w:rPr>
        <w:t>ільше двох осіб від одного засобу. Правилами прийому може бути визначено порядок акредитації журналі</w:t>
      </w:r>
      <w:proofErr w:type="gramStart"/>
      <w:r w:rsidRPr="0064788A">
        <w:rPr>
          <w:rFonts w:ascii="Times New Roman" w:eastAsia="Times New Roman" w:hAnsi="Times New Roman" w:cs="Times New Roman"/>
          <w:kern w:val="2"/>
          <w:sz w:val="28"/>
          <w:szCs w:val="28"/>
          <w:lang w:bidi="hi-IN"/>
        </w:rPr>
        <w:t>ст</w:t>
      </w:r>
      <w:proofErr w:type="gramEnd"/>
      <w:r w:rsidRPr="0064788A">
        <w:rPr>
          <w:rFonts w:ascii="Times New Roman" w:eastAsia="Times New Roman" w:hAnsi="Times New Roman" w:cs="Times New Roman"/>
          <w:kern w:val="2"/>
          <w:sz w:val="28"/>
          <w:szCs w:val="28"/>
          <w:lang w:bidi="hi-IN"/>
        </w:rPr>
        <w:t>ів у приймальній комісії.</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2. Громадські організації можуть звернутися до Міністерства освіти і науки України із заявою про надання їм права вести спостереження за роботою приймальних комісій. </w:t>
      </w:r>
      <w:proofErr w:type="gramStart"/>
      <w:r w:rsidRPr="0064788A">
        <w:rPr>
          <w:rFonts w:ascii="Times New Roman" w:eastAsia="Times New Roman" w:hAnsi="Times New Roman" w:cs="Times New Roman"/>
          <w:kern w:val="2"/>
          <w:sz w:val="28"/>
          <w:szCs w:val="28"/>
          <w:lang w:bidi="hi-IN"/>
        </w:rPr>
        <w:t>Громадські організації, яким таке право надано Міністерством освіти і науки України, можуть направляти на засідання приймальних комісій своїх спостерігачів. Приймальні комісії зобов'язані створити належні умови для присутності громадських спостерігачів на своїх засіданнях, а також надати їм можливість ознайомлення з документами, що надаються членам</w:t>
      </w:r>
      <w:proofErr w:type="gramEnd"/>
      <w:r w:rsidRPr="0064788A">
        <w:rPr>
          <w:rFonts w:ascii="Times New Roman" w:eastAsia="Times New Roman" w:hAnsi="Times New Roman" w:cs="Times New Roman"/>
          <w:kern w:val="2"/>
          <w:sz w:val="28"/>
          <w:szCs w:val="28"/>
          <w:lang w:bidi="hi-IN"/>
        </w:rPr>
        <w:t xml:space="preserve"> комі</w:t>
      </w:r>
      <w:proofErr w:type="gramStart"/>
      <w:r w:rsidRPr="0064788A">
        <w:rPr>
          <w:rFonts w:ascii="Times New Roman" w:eastAsia="Times New Roman" w:hAnsi="Times New Roman" w:cs="Times New Roman"/>
          <w:kern w:val="2"/>
          <w:sz w:val="28"/>
          <w:szCs w:val="28"/>
          <w:lang w:bidi="hi-IN"/>
        </w:rPr>
        <w:t>с</w:t>
      </w:r>
      <w:proofErr w:type="gramEnd"/>
      <w:r w:rsidRPr="0064788A">
        <w:rPr>
          <w:rFonts w:ascii="Times New Roman" w:eastAsia="Times New Roman" w:hAnsi="Times New Roman" w:cs="Times New Roman"/>
          <w:kern w:val="2"/>
          <w:sz w:val="28"/>
          <w:szCs w:val="28"/>
          <w:lang w:bidi="hi-IN"/>
        </w:rPr>
        <w:t>ії, до засідання.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3. Вищий навчальний заклад зобов'язаний створити умови для ознайомлення вступників з ліцензією на здійснення освітньої діяльності, сертифікатами про акредитацію відповідного напряму (</w:t>
      </w:r>
      <w:proofErr w:type="gramStart"/>
      <w:r w:rsidRPr="0064788A">
        <w:rPr>
          <w:rFonts w:ascii="Times New Roman" w:eastAsia="Times New Roman" w:hAnsi="Times New Roman" w:cs="Times New Roman"/>
          <w:kern w:val="2"/>
          <w:sz w:val="28"/>
          <w:szCs w:val="28"/>
          <w:lang w:bidi="hi-IN"/>
        </w:rPr>
        <w:t>спец</w:t>
      </w:r>
      <w:proofErr w:type="gramEnd"/>
      <w:r w:rsidRPr="0064788A">
        <w:rPr>
          <w:rFonts w:ascii="Times New Roman" w:eastAsia="Times New Roman" w:hAnsi="Times New Roman" w:cs="Times New Roman"/>
          <w:kern w:val="2"/>
          <w:sz w:val="28"/>
          <w:szCs w:val="28"/>
          <w:lang w:bidi="hi-IN"/>
        </w:rPr>
        <w:t xml:space="preserve">іальності). Правила прийому, відомості про ліцензований обсяг та обсяг прийому за державним замовленням за кожним напрямом (спеціальністю) та освітньо-кваліфікаційним </w:t>
      </w:r>
      <w:proofErr w:type="gramStart"/>
      <w:r w:rsidRPr="0064788A">
        <w:rPr>
          <w:rFonts w:ascii="Times New Roman" w:eastAsia="Times New Roman" w:hAnsi="Times New Roman" w:cs="Times New Roman"/>
          <w:kern w:val="2"/>
          <w:sz w:val="28"/>
          <w:szCs w:val="28"/>
          <w:lang w:bidi="hi-IN"/>
        </w:rPr>
        <w:t>р</w:t>
      </w:r>
      <w:proofErr w:type="gramEnd"/>
      <w:r w:rsidRPr="0064788A">
        <w:rPr>
          <w:rFonts w:ascii="Times New Roman" w:eastAsia="Times New Roman" w:hAnsi="Times New Roman" w:cs="Times New Roman"/>
          <w:kern w:val="2"/>
          <w:sz w:val="28"/>
          <w:szCs w:val="28"/>
          <w:lang w:bidi="hi-IN"/>
        </w:rPr>
        <w:t xml:space="preserve">івнем, ступенем, у тому числі про кількість місць, що виділені для вступу поза конкурсом та цільового прийому, повинні оприлюднюватися на інформаційних стендах приймальної комісії і на офіційному веб-сайті вищого навчального закладу не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ізніше другого робочого дня, наступного після затвердження/погодження чи отримання відповідних відомостей.</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lastRenderedPageBreak/>
        <w:t xml:space="preserve">4. Голова приймальної комісії, як правило, оголошує про засідання комісії не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ізніше дня, що передує дню засідання, в особливих випадках - не пізніше ніж за три години до початку засідання. Оголошення разом із проектом порядку денного засідання оприлюднюється.</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eastAsia="zh-CN" w:bidi="hi-IN"/>
        </w:rPr>
      </w:pPr>
      <w:r w:rsidRPr="0064788A">
        <w:rPr>
          <w:rFonts w:ascii="Times New Roman" w:eastAsia="Times New Roman" w:hAnsi="Times New Roman" w:cs="Times New Roman"/>
          <w:kern w:val="2"/>
          <w:sz w:val="28"/>
          <w:szCs w:val="28"/>
          <w:lang w:bidi="hi-IN"/>
        </w:rPr>
        <w:t xml:space="preserve">5. Подання вступником недостовірних персональних даних, недостовірних відомостей про наявність права на зарахування поза конкурсом, права на першочергове зарахування, права на зарахування за співбесідою, про здобуту раніше освіту, про участь в олімпіадах та конкурсах Малої академії наук України, про проходження зовнішнього незалежного оцінювання є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ідставою для відрахування студента.</w:t>
      </w: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4"/>
          <w:szCs w:val="24"/>
          <w:lang w:val="uk-UA" w:eastAsia="zh-CN" w:bidi="hi-IN"/>
        </w:rPr>
      </w:pPr>
    </w:p>
    <w:p w:rsidR="0064788A" w:rsidRPr="0064788A" w:rsidRDefault="0064788A" w:rsidP="0064788A">
      <w:pPr>
        <w:widowControl w:val="0"/>
        <w:shd w:val="clear" w:color="auto" w:fill="FFFFFF"/>
        <w:suppressAutoHyphens/>
        <w:spacing w:after="0"/>
        <w:jc w:val="both"/>
        <w:rPr>
          <w:rFonts w:ascii="Times New Roman" w:eastAsia="Times New Roman" w:hAnsi="Times New Roman" w:cs="Times New Roman"/>
          <w:kern w:val="2"/>
          <w:sz w:val="28"/>
          <w:szCs w:val="28"/>
          <w:lang w:val="uk-UA" w:bidi="hi-IN"/>
        </w:rPr>
      </w:pPr>
      <w:hyperlink r:id="rId91" w:history="1">
        <w:r w:rsidRPr="0064788A">
          <w:rPr>
            <w:rFonts w:ascii="Times New Roman" w:eastAsia="Calibri" w:hAnsi="Times New Roman" w:cs="Times New Roman"/>
            <w:kern w:val="2"/>
            <w:sz w:val="28"/>
            <w:szCs w:val="28"/>
            <w:lang w:val="uk-UA" w:eastAsia="zh-CN" w:bidi="hi-IN"/>
          </w:rPr>
          <w:t xml:space="preserve">6. Інформування громадськості про ліцензований обсяг, обсяг державного замовлення, вартість навчання за напрямами (спеціальностями), хід подання заяв щодо вступу, рекомендування до зарахування та зарахування до вищих навчальних закладів </w:t>
        </w:r>
        <w:r w:rsidRPr="0064788A">
          <w:rPr>
            <w:rFonts w:ascii="Times New Roman" w:eastAsia="Calibri" w:hAnsi="Times New Roman" w:cs="Times New Roman"/>
            <w:kern w:val="2"/>
            <w:sz w:val="28"/>
            <w:szCs w:val="28"/>
            <w:lang w:val="en" w:eastAsia="zh-CN" w:bidi="hi-IN"/>
          </w:rPr>
          <w:t>I</w:t>
        </w:r>
        <w:r w:rsidRPr="0064788A">
          <w:rPr>
            <w:rFonts w:ascii="Times New Roman" w:eastAsia="Calibri" w:hAnsi="Times New Roman" w:cs="Times New Roman"/>
            <w:kern w:val="2"/>
            <w:sz w:val="28"/>
            <w:szCs w:val="28"/>
            <w:lang w:val="uk-UA" w:eastAsia="zh-CN" w:bidi="hi-IN"/>
          </w:rPr>
          <w:t xml:space="preserve"> - </w:t>
        </w:r>
        <w:r w:rsidRPr="0064788A">
          <w:rPr>
            <w:rFonts w:ascii="Times New Roman" w:eastAsia="Calibri" w:hAnsi="Times New Roman" w:cs="Times New Roman"/>
            <w:kern w:val="2"/>
            <w:sz w:val="28"/>
            <w:szCs w:val="28"/>
            <w:lang w:val="en" w:eastAsia="zh-CN" w:bidi="hi-IN"/>
          </w:rPr>
          <w:t>IV</w:t>
        </w:r>
        <w:r w:rsidRPr="0064788A">
          <w:rPr>
            <w:rFonts w:ascii="Times New Roman" w:eastAsia="Calibri" w:hAnsi="Times New Roman" w:cs="Times New Roman"/>
            <w:kern w:val="2"/>
            <w:sz w:val="28"/>
            <w:szCs w:val="28"/>
            <w:lang w:val="uk-UA" w:eastAsia="zh-CN" w:bidi="hi-IN"/>
          </w:rPr>
          <w:t xml:space="preserve"> рівнів акредитації здійснюється інформаційними системами, в тому числі системою "Конкурс", на підставі даних, внесених приймальними комісіями до Єдиної бази, із зазначенням категорій вступників відповідно до розділів</w:t>
        </w:r>
      </w:hyperlink>
      <w:r w:rsidRPr="0064788A">
        <w:rPr>
          <w:rFonts w:ascii="Times New Roman" w:eastAsia="Times New Roman" w:hAnsi="Times New Roman" w:cs="Times New Roman"/>
          <w:kern w:val="2"/>
          <w:sz w:val="28"/>
          <w:szCs w:val="28"/>
          <w:lang w:val="en" w:bidi="hi-IN"/>
        </w:rPr>
        <w:t> </w:t>
      </w:r>
      <w:hyperlink r:id="rId92" w:history="1">
        <w:r w:rsidRPr="0064788A">
          <w:rPr>
            <w:rFonts w:ascii="Times New Roman" w:eastAsia="Calibri" w:hAnsi="Times New Roman" w:cs="Times New Roman"/>
            <w:kern w:val="2"/>
            <w:sz w:val="28"/>
            <w:szCs w:val="28"/>
            <w:lang w:val="en" w:eastAsia="zh-CN" w:bidi="hi-IN"/>
          </w:rPr>
          <w:t>X</w:t>
        </w:r>
        <w:r w:rsidRPr="0064788A">
          <w:rPr>
            <w:rFonts w:ascii="Times New Roman" w:eastAsia="Calibri" w:hAnsi="Times New Roman" w:cs="Times New Roman"/>
            <w:kern w:val="2"/>
            <w:sz w:val="28"/>
            <w:szCs w:val="28"/>
            <w:lang w:val="uk-UA" w:eastAsia="zh-CN" w:bidi="hi-IN"/>
          </w:rPr>
          <w:t xml:space="preserve"> - </w:t>
        </w:r>
        <w:r w:rsidRPr="0064788A">
          <w:rPr>
            <w:rFonts w:ascii="Times New Roman" w:eastAsia="Calibri" w:hAnsi="Times New Roman" w:cs="Times New Roman"/>
            <w:kern w:val="2"/>
            <w:sz w:val="28"/>
            <w:szCs w:val="28"/>
            <w:lang w:val="en" w:eastAsia="zh-CN" w:bidi="hi-IN"/>
          </w:rPr>
          <w:t>X</w:t>
        </w:r>
        <w:r w:rsidRPr="0064788A">
          <w:rPr>
            <w:rFonts w:ascii="Times New Roman" w:eastAsia="Calibri" w:hAnsi="Times New Roman" w:cs="Times New Roman"/>
            <w:kern w:val="2"/>
            <w:sz w:val="28"/>
            <w:szCs w:val="28"/>
            <w:lang w:val="uk-UA" w:eastAsia="zh-CN" w:bidi="hi-IN"/>
          </w:rPr>
          <w:t>ІІ</w:t>
        </w:r>
      </w:hyperlink>
      <w:r w:rsidRPr="0064788A">
        <w:rPr>
          <w:rFonts w:ascii="Times New Roman" w:eastAsia="Times New Roman" w:hAnsi="Times New Roman" w:cs="Times New Roman"/>
          <w:kern w:val="2"/>
          <w:sz w:val="28"/>
          <w:szCs w:val="28"/>
          <w:lang w:val="en" w:bidi="hi-IN"/>
        </w:rPr>
        <w:t> </w:t>
      </w:r>
      <w:hyperlink r:id="rId93" w:history="1">
        <w:r w:rsidRPr="0064788A">
          <w:rPr>
            <w:rFonts w:ascii="Times New Roman" w:eastAsia="Calibri" w:hAnsi="Times New Roman" w:cs="Times New Roman"/>
            <w:kern w:val="2"/>
            <w:sz w:val="28"/>
            <w:szCs w:val="28"/>
            <w:lang w:val="uk-UA" w:eastAsia="zh-CN" w:bidi="hi-IN"/>
          </w:rPr>
          <w:t>цих Умов.</w:t>
        </w:r>
      </w:hyperlink>
    </w:p>
    <w:p w:rsidR="0064788A" w:rsidRPr="0064788A" w:rsidRDefault="0064788A" w:rsidP="0064788A">
      <w:pPr>
        <w:widowControl w:val="0"/>
        <w:suppressAutoHyphens/>
        <w:spacing w:after="0"/>
        <w:jc w:val="both"/>
        <w:rPr>
          <w:rFonts w:ascii="Times New Roman" w:eastAsia="Times New Roman" w:hAnsi="Times New Roman" w:cs="Times New Roman"/>
          <w:kern w:val="2"/>
          <w:sz w:val="28"/>
          <w:szCs w:val="28"/>
          <w:lang w:val="uk-UA" w:bidi="hi-IN"/>
        </w:rPr>
      </w:pPr>
    </w:p>
    <w:p w:rsidR="0064788A" w:rsidRPr="0064788A" w:rsidRDefault="0064788A" w:rsidP="0064788A">
      <w:pPr>
        <w:widowControl w:val="0"/>
        <w:suppressAutoHyphens/>
        <w:spacing w:after="0"/>
        <w:jc w:val="both"/>
        <w:rPr>
          <w:rFonts w:ascii="Times New Roman" w:eastAsia="Calibri" w:hAnsi="Times New Roman" w:cs="Times New Roman"/>
          <w:kern w:val="2"/>
          <w:sz w:val="28"/>
          <w:szCs w:val="28"/>
          <w:lang w:bidi="hi-IN"/>
        </w:rPr>
      </w:pPr>
      <w:r w:rsidRPr="0064788A">
        <w:rPr>
          <w:rFonts w:ascii="Times New Roman" w:eastAsia="Times New Roman" w:hAnsi="Times New Roman" w:cs="Times New Roman"/>
          <w:kern w:val="2"/>
          <w:sz w:val="28"/>
          <w:szCs w:val="28"/>
          <w:lang w:bidi="hi-IN"/>
        </w:rPr>
        <w:t xml:space="preserve">7. Не </w:t>
      </w:r>
      <w:proofErr w:type="gramStart"/>
      <w:r w:rsidRPr="0064788A">
        <w:rPr>
          <w:rFonts w:ascii="Times New Roman" w:eastAsia="Times New Roman" w:hAnsi="Times New Roman" w:cs="Times New Roman"/>
          <w:kern w:val="2"/>
          <w:sz w:val="28"/>
          <w:szCs w:val="28"/>
          <w:lang w:bidi="hi-IN"/>
        </w:rPr>
        <w:t>п</w:t>
      </w:r>
      <w:proofErr w:type="gramEnd"/>
      <w:r w:rsidRPr="0064788A">
        <w:rPr>
          <w:rFonts w:ascii="Times New Roman" w:eastAsia="Times New Roman" w:hAnsi="Times New Roman" w:cs="Times New Roman"/>
          <w:kern w:val="2"/>
          <w:sz w:val="28"/>
          <w:szCs w:val="28"/>
          <w:lang w:bidi="hi-IN"/>
        </w:rPr>
        <w:t xml:space="preserve">ізніше ніж за три дні до початку прийому документів на навчання для отримання ступеня бакалавра вищі навчальні заклади зобов'язані оприлюднити на власних веб-сайтах інформацію про кількість місць державного замовлення на напрями (спеціальності), вказавши при цьому, що до початку вступної кампанії здійснюється розміщення 80 відсотків загального обсягу державного замовлення для підготовки фахівців ступеня бакалавра, а розміщення </w:t>
      </w:r>
      <w:r w:rsidRPr="0064788A">
        <w:rPr>
          <w:rFonts w:ascii="Times New Roman" w:eastAsia="Calibri" w:hAnsi="Times New Roman" w:cs="Times New Roman"/>
          <w:kern w:val="2"/>
          <w:sz w:val="28"/>
          <w:szCs w:val="28"/>
          <w:lang w:bidi="hi-IN"/>
        </w:rPr>
        <w:t xml:space="preserve">решти 20 відсотків загального обсягу державного замовлення буде здійснено після завершення прийому документів  </w:t>
      </w:r>
      <w:proofErr w:type="gramStart"/>
      <w:r w:rsidRPr="0064788A">
        <w:rPr>
          <w:rFonts w:ascii="Times New Roman" w:eastAsia="Calibri" w:hAnsi="Times New Roman" w:cs="Times New Roman"/>
          <w:kern w:val="2"/>
          <w:sz w:val="28"/>
          <w:szCs w:val="28"/>
          <w:lang w:bidi="hi-IN"/>
        </w:rPr>
        <w:t>в</w:t>
      </w:r>
      <w:proofErr w:type="gramEnd"/>
      <w:r w:rsidRPr="0064788A">
        <w:rPr>
          <w:rFonts w:ascii="Times New Roman" w:eastAsia="Calibri" w:hAnsi="Times New Roman" w:cs="Times New Roman"/>
          <w:kern w:val="2"/>
          <w:sz w:val="28"/>
          <w:szCs w:val="28"/>
          <w:lang w:bidi="hi-IN"/>
        </w:rPr>
        <w:t xml:space="preserve">ідповідно до результатів конкурсу поточного року, що буде визначатися середнім конкурсним балом вступників на навчання за ступенем бакалавра за відповідною </w:t>
      </w:r>
      <w:proofErr w:type="gramStart"/>
      <w:r w:rsidRPr="0064788A">
        <w:rPr>
          <w:rFonts w:ascii="Times New Roman" w:eastAsia="Calibri" w:hAnsi="Times New Roman" w:cs="Times New Roman"/>
          <w:kern w:val="2"/>
          <w:sz w:val="28"/>
          <w:szCs w:val="28"/>
          <w:lang w:bidi="hi-IN"/>
        </w:rPr>
        <w:t>спец</w:t>
      </w:r>
      <w:proofErr w:type="gramEnd"/>
      <w:r w:rsidRPr="0064788A">
        <w:rPr>
          <w:rFonts w:ascii="Times New Roman" w:eastAsia="Calibri" w:hAnsi="Times New Roman" w:cs="Times New Roman"/>
          <w:kern w:val="2"/>
          <w:sz w:val="28"/>
          <w:szCs w:val="28"/>
          <w:lang w:bidi="hi-IN"/>
        </w:rPr>
        <w:t>іальністю на момент завершення прийому заяв.</w:t>
      </w:r>
    </w:p>
    <w:p w:rsidR="0064788A" w:rsidRPr="0064788A" w:rsidRDefault="0064788A" w:rsidP="0064788A">
      <w:pPr>
        <w:widowControl w:val="0"/>
        <w:shd w:val="clear" w:color="auto" w:fill="FFFFFF"/>
        <w:suppressAutoHyphens/>
        <w:spacing w:after="0"/>
        <w:jc w:val="both"/>
        <w:rPr>
          <w:rFonts w:ascii="Times New Roman" w:eastAsia="Calibri" w:hAnsi="Times New Roman" w:cs="Times New Roman"/>
          <w:kern w:val="2"/>
          <w:sz w:val="28"/>
          <w:szCs w:val="28"/>
          <w:lang w:bidi="hi-IN"/>
        </w:rPr>
      </w:pPr>
    </w:p>
    <w:p w:rsidR="0064788A" w:rsidRPr="0064788A" w:rsidRDefault="0064788A" w:rsidP="0064788A">
      <w:pPr>
        <w:widowControl w:val="0"/>
        <w:suppressAutoHyphens/>
        <w:spacing w:after="0" w:line="100" w:lineRule="atLeast"/>
        <w:jc w:val="both"/>
        <w:rPr>
          <w:rFonts w:ascii="Times New Roman" w:eastAsia="Calibri" w:hAnsi="Times New Roman" w:cs="Times New Roman"/>
          <w:kern w:val="2"/>
          <w:sz w:val="28"/>
          <w:szCs w:val="28"/>
          <w:lang w:bidi="hi-IN"/>
        </w:rPr>
      </w:pPr>
    </w:p>
    <w:p w:rsidR="0064788A" w:rsidRPr="0064788A" w:rsidRDefault="0064788A" w:rsidP="0064788A">
      <w:pPr>
        <w:widowControl w:val="0"/>
        <w:suppressAutoHyphens/>
        <w:spacing w:after="0" w:line="100" w:lineRule="atLeast"/>
        <w:jc w:val="both"/>
        <w:rPr>
          <w:rFonts w:ascii="Times New Roman" w:eastAsia="Times New Roman" w:hAnsi="Times New Roman" w:cs="Times New Roman"/>
          <w:kern w:val="2"/>
          <w:sz w:val="28"/>
          <w:szCs w:val="28"/>
          <w:lang w:eastAsia="zh-CN" w:bidi="hi-IN"/>
        </w:rPr>
      </w:pPr>
      <w:r w:rsidRPr="0064788A">
        <w:rPr>
          <w:rFonts w:ascii="Times New Roman" w:eastAsia="Calibri" w:hAnsi="Times New Roman" w:cs="Times New Roman"/>
          <w:kern w:val="2"/>
          <w:sz w:val="28"/>
          <w:szCs w:val="28"/>
          <w:lang w:bidi="hi-IN"/>
        </w:rPr>
        <w:t>Перший заступник Міністра                                                                   І. Р. Совсун</w:t>
      </w:r>
    </w:p>
    <w:p w:rsidR="0064788A" w:rsidRPr="0064788A" w:rsidRDefault="0064788A" w:rsidP="0064788A">
      <w:pPr>
        <w:widowControl w:val="0"/>
        <w:suppressAutoHyphens/>
        <w:spacing w:after="0" w:line="100" w:lineRule="atLeast"/>
        <w:jc w:val="both"/>
        <w:rPr>
          <w:rFonts w:ascii="Times New Roman" w:eastAsia="Times New Roman" w:hAnsi="Times New Roman" w:cs="Times New Roman"/>
          <w:kern w:val="2"/>
          <w:sz w:val="28"/>
          <w:szCs w:val="28"/>
          <w:lang w:eastAsia="zh-CN" w:bidi="hi-IN"/>
        </w:rPr>
      </w:pPr>
    </w:p>
    <w:p w:rsidR="00D21769" w:rsidRDefault="00D21769"/>
    <w:sectPr w:rsidR="00D21769" w:rsidSect="00567FF9">
      <w:headerReference w:type="default" r:id="rId94"/>
      <w:pgSz w:w="11906" w:h="16838"/>
      <w:pgMar w:top="850" w:right="566" w:bottom="850"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5585" w:rsidRDefault="0064788A">
    <w:pPr>
      <w:pStyle w:val="a7"/>
      <w:jc w:val="center"/>
    </w:pPr>
  </w:p>
  <w:p w:rsidR="00895585" w:rsidRDefault="0064788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0"/>
      <w:lvlJc w:val="left"/>
      <w:pPr>
        <w:tabs>
          <w:tab w:val="num" w:pos="0"/>
        </w:tabs>
        <w:ind w:left="720" w:hanging="360"/>
      </w:pPr>
    </w:lvl>
    <w:lvl w:ilvl="1">
      <w:start w:val="1"/>
      <w:numFmt w:val="none"/>
      <w:suff w:val="nothing"/>
      <w:lvlText w:val=""/>
      <w:lvlJc w:val="left"/>
      <w:pPr>
        <w:tabs>
          <w:tab w:val="num" w:pos="0"/>
        </w:tabs>
        <w:ind w:left="1080" w:hanging="360"/>
      </w:pPr>
    </w:lvl>
    <w:lvl w:ilvl="2">
      <w:start w:val="1"/>
      <w:numFmt w:val="none"/>
      <w:suff w:val="nothing"/>
      <w:lvlText w:val=""/>
      <w:lvlJc w:val="left"/>
      <w:pPr>
        <w:tabs>
          <w:tab w:val="num" w:pos="0"/>
        </w:tabs>
        <w:ind w:left="1440" w:hanging="360"/>
      </w:pPr>
    </w:lvl>
    <w:lvl w:ilvl="3">
      <w:start w:val="1"/>
      <w:numFmt w:val="none"/>
      <w:suff w:val="nothing"/>
      <w:lvlText w:val=""/>
      <w:lvlJc w:val="left"/>
      <w:pPr>
        <w:tabs>
          <w:tab w:val="num" w:pos="0"/>
        </w:tabs>
        <w:ind w:left="1800" w:hanging="360"/>
      </w:pPr>
    </w:lvl>
    <w:lvl w:ilvl="4">
      <w:start w:val="1"/>
      <w:numFmt w:val="none"/>
      <w:suff w:val="nothing"/>
      <w:lvlText w:val=""/>
      <w:lvlJc w:val="left"/>
      <w:pPr>
        <w:tabs>
          <w:tab w:val="num" w:pos="0"/>
        </w:tabs>
        <w:ind w:left="2160" w:hanging="360"/>
      </w:pPr>
    </w:lvl>
    <w:lvl w:ilvl="5">
      <w:start w:val="1"/>
      <w:numFmt w:val="none"/>
      <w:suff w:val="nothing"/>
      <w:lvlText w:val=""/>
      <w:lvlJc w:val="left"/>
      <w:pPr>
        <w:tabs>
          <w:tab w:val="num" w:pos="0"/>
        </w:tabs>
        <w:ind w:left="2520" w:hanging="360"/>
      </w:pPr>
    </w:lvl>
    <w:lvl w:ilvl="6">
      <w:start w:val="1"/>
      <w:numFmt w:val="none"/>
      <w:suff w:val="nothing"/>
      <w:lvlText w:val=""/>
      <w:lvlJc w:val="left"/>
      <w:pPr>
        <w:tabs>
          <w:tab w:val="num" w:pos="0"/>
        </w:tabs>
        <w:ind w:left="2880" w:hanging="360"/>
      </w:pPr>
    </w:lvl>
    <w:lvl w:ilvl="7">
      <w:start w:val="1"/>
      <w:numFmt w:val="none"/>
      <w:suff w:val="nothing"/>
      <w:lvlText w:val=""/>
      <w:lvlJc w:val="left"/>
      <w:pPr>
        <w:tabs>
          <w:tab w:val="num" w:pos="0"/>
        </w:tabs>
        <w:ind w:left="3240" w:hanging="360"/>
      </w:pPr>
    </w:lvl>
    <w:lvl w:ilvl="8">
      <w:start w:val="1"/>
      <w:numFmt w:val="none"/>
      <w:suff w:val="nothing"/>
      <w:lvlText w:val=""/>
      <w:lvlJc w:val="left"/>
      <w:pPr>
        <w:tabs>
          <w:tab w:val="num" w:pos="0"/>
        </w:tabs>
        <w:ind w:left="3600" w:hanging="360"/>
      </w:pPr>
    </w:lvl>
  </w:abstractNum>
  <w:abstractNum w:abstractNumId="1">
    <w:nsid w:val="00000003"/>
    <w:multiLevelType w:val="multilevel"/>
    <w:tmpl w:val="00000003"/>
    <w:name w:val="WW8Num3"/>
    <w:lvl w:ilvl="0">
      <w:start w:val="1"/>
      <w:numFmt w:val="decimal"/>
      <w:lvlText w:val="%1."/>
      <w:lvlJc w:val="left"/>
      <w:pPr>
        <w:tabs>
          <w:tab w:val="num" w:pos="1428"/>
        </w:tabs>
        <w:ind w:left="142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148"/>
        </w:tabs>
        <w:ind w:left="2148" w:hanging="360"/>
      </w:pPr>
    </w:lvl>
    <w:lvl w:ilvl="3">
      <w:start w:val="1"/>
      <w:numFmt w:val="decimal"/>
      <w:lvlText w:val="%4."/>
      <w:lvlJc w:val="left"/>
      <w:pPr>
        <w:tabs>
          <w:tab w:val="num" w:pos="2508"/>
        </w:tabs>
        <w:ind w:left="2508" w:hanging="360"/>
      </w:pPr>
    </w:lvl>
    <w:lvl w:ilvl="4">
      <w:start w:val="1"/>
      <w:numFmt w:val="decimal"/>
      <w:lvlText w:val="%5."/>
      <w:lvlJc w:val="left"/>
      <w:pPr>
        <w:tabs>
          <w:tab w:val="num" w:pos="2868"/>
        </w:tabs>
        <w:ind w:left="2868" w:hanging="360"/>
      </w:pPr>
    </w:lvl>
    <w:lvl w:ilvl="5">
      <w:start w:val="1"/>
      <w:numFmt w:val="decimal"/>
      <w:lvlText w:val="%6."/>
      <w:lvlJc w:val="left"/>
      <w:pPr>
        <w:tabs>
          <w:tab w:val="num" w:pos="3228"/>
        </w:tabs>
        <w:ind w:left="3228" w:hanging="360"/>
      </w:pPr>
    </w:lvl>
    <w:lvl w:ilvl="6">
      <w:start w:val="1"/>
      <w:numFmt w:val="decimal"/>
      <w:lvlText w:val="%7."/>
      <w:lvlJc w:val="left"/>
      <w:pPr>
        <w:tabs>
          <w:tab w:val="num" w:pos="3588"/>
        </w:tabs>
        <w:ind w:left="3588" w:hanging="360"/>
      </w:pPr>
    </w:lvl>
    <w:lvl w:ilvl="7">
      <w:start w:val="1"/>
      <w:numFmt w:val="decimal"/>
      <w:lvlText w:val="%8."/>
      <w:lvlJc w:val="left"/>
      <w:pPr>
        <w:tabs>
          <w:tab w:val="num" w:pos="3948"/>
        </w:tabs>
        <w:ind w:left="3948" w:hanging="360"/>
      </w:pPr>
    </w:lvl>
    <w:lvl w:ilvl="8">
      <w:start w:val="1"/>
      <w:numFmt w:val="decimal"/>
      <w:lvlText w:val="%9."/>
      <w:lvlJc w:val="left"/>
      <w:pPr>
        <w:tabs>
          <w:tab w:val="num" w:pos="4308"/>
        </w:tabs>
        <w:ind w:left="4308" w:hanging="360"/>
      </w:pPr>
    </w:lvl>
  </w:abstractNum>
  <w:abstractNum w:abstractNumId="2">
    <w:nsid w:val="00000004"/>
    <w:multiLevelType w:val="multilevel"/>
    <w:tmpl w:val="00000004"/>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3">
    <w:nsid w:val="23AD4FCE"/>
    <w:multiLevelType w:val="singleLevel"/>
    <w:tmpl w:val="A888E15A"/>
    <w:lvl w:ilvl="0">
      <w:start w:val="1"/>
      <w:numFmt w:val="decimal"/>
      <w:lvlText w:val="%1."/>
      <w:lvlJc w:val="left"/>
      <w:pPr>
        <w:tabs>
          <w:tab w:val="num" w:pos="616"/>
        </w:tabs>
        <w:ind w:left="616" w:hanging="39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F3A"/>
    <w:rsid w:val="005F5F3A"/>
    <w:rsid w:val="0064788A"/>
    <w:rsid w:val="00D217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788A"/>
  </w:style>
  <w:style w:type="character" w:styleId="a3">
    <w:name w:val="Hyperlink"/>
    <w:basedOn w:val="a0"/>
    <w:semiHidden/>
    <w:unhideWhenUsed/>
    <w:rsid w:val="0064788A"/>
    <w:rPr>
      <w:color w:val="0000FF"/>
      <w:u w:val="single"/>
    </w:rPr>
  </w:style>
  <w:style w:type="paragraph" w:customStyle="1" w:styleId="10">
    <w:name w:val="Звичайний (веб)1"/>
    <w:basedOn w:val="a"/>
    <w:rsid w:val="0064788A"/>
    <w:pPr>
      <w:widowControl w:val="0"/>
      <w:suppressAutoHyphens/>
      <w:spacing w:before="28" w:after="28" w:line="100" w:lineRule="atLeast"/>
    </w:pPr>
    <w:rPr>
      <w:rFonts w:ascii="Times New Roman" w:eastAsia="Times New Roman" w:hAnsi="Times New Roman" w:cs="Times New Roman"/>
      <w:kern w:val="2"/>
      <w:sz w:val="24"/>
      <w:szCs w:val="24"/>
      <w:lang w:val="en" w:eastAsia="zh-CN" w:bidi="hi-IN"/>
    </w:rPr>
  </w:style>
  <w:style w:type="paragraph" w:customStyle="1" w:styleId="11">
    <w:name w:val="Абзац списку1"/>
    <w:basedOn w:val="a"/>
    <w:rsid w:val="0064788A"/>
    <w:pPr>
      <w:widowControl w:val="0"/>
      <w:suppressAutoHyphens/>
      <w:spacing w:after="0" w:line="100" w:lineRule="atLeast"/>
      <w:ind w:left="720"/>
      <w:contextualSpacing/>
    </w:pPr>
    <w:rPr>
      <w:rFonts w:ascii="Times New Roman" w:eastAsia="Times New Roman" w:hAnsi="Times New Roman" w:cs="Times New Roman"/>
      <w:kern w:val="2"/>
      <w:sz w:val="24"/>
      <w:szCs w:val="24"/>
      <w:lang w:val="en" w:eastAsia="zh-CN" w:bidi="hi-IN"/>
    </w:rPr>
  </w:style>
  <w:style w:type="paragraph" w:styleId="a4">
    <w:name w:val="List Paragraph"/>
    <w:basedOn w:val="a"/>
    <w:uiPriority w:val="34"/>
    <w:qFormat/>
    <w:rsid w:val="0064788A"/>
    <w:pPr>
      <w:widowControl w:val="0"/>
      <w:suppressAutoHyphens/>
      <w:spacing w:after="0" w:line="100" w:lineRule="atLeast"/>
      <w:ind w:left="720"/>
      <w:contextualSpacing/>
    </w:pPr>
    <w:rPr>
      <w:rFonts w:ascii="Times New Roman" w:eastAsia="Times New Roman" w:hAnsi="Times New Roman" w:cs="Mangal"/>
      <w:kern w:val="2"/>
      <w:sz w:val="24"/>
      <w:szCs w:val="21"/>
      <w:lang w:val="en" w:eastAsia="zh-CN" w:bidi="hi-IN"/>
    </w:rPr>
  </w:style>
  <w:style w:type="paragraph" w:styleId="a5">
    <w:name w:val="Balloon Text"/>
    <w:basedOn w:val="a"/>
    <w:link w:val="a6"/>
    <w:uiPriority w:val="99"/>
    <w:semiHidden/>
    <w:unhideWhenUsed/>
    <w:rsid w:val="0064788A"/>
    <w:pPr>
      <w:widowControl w:val="0"/>
      <w:suppressAutoHyphens/>
      <w:spacing w:after="0" w:line="240" w:lineRule="auto"/>
    </w:pPr>
    <w:rPr>
      <w:rFonts w:ascii="Tahoma" w:eastAsia="Times New Roman" w:hAnsi="Tahoma" w:cs="Mangal"/>
      <w:kern w:val="2"/>
      <w:sz w:val="16"/>
      <w:szCs w:val="14"/>
      <w:lang w:val="en" w:eastAsia="zh-CN" w:bidi="hi-IN"/>
    </w:rPr>
  </w:style>
  <w:style w:type="character" w:customStyle="1" w:styleId="a6">
    <w:name w:val="Текст выноски Знак"/>
    <w:basedOn w:val="a0"/>
    <w:link w:val="a5"/>
    <w:uiPriority w:val="99"/>
    <w:semiHidden/>
    <w:rsid w:val="0064788A"/>
    <w:rPr>
      <w:rFonts w:ascii="Tahoma" w:eastAsia="Times New Roman" w:hAnsi="Tahoma" w:cs="Mangal"/>
      <w:kern w:val="2"/>
      <w:sz w:val="16"/>
      <w:szCs w:val="14"/>
      <w:lang w:val="en" w:eastAsia="zh-CN" w:bidi="hi-IN"/>
    </w:rPr>
  </w:style>
  <w:style w:type="paragraph" w:styleId="a7">
    <w:name w:val="header"/>
    <w:basedOn w:val="a"/>
    <w:link w:val="a8"/>
    <w:uiPriority w:val="99"/>
    <w:unhideWhenUsed/>
    <w:rsid w:val="0064788A"/>
    <w:pPr>
      <w:widowControl w:val="0"/>
      <w:tabs>
        <w:tab w:val="center" w:pos="4819"/>
        <w:tab w:val="right" w:pos="9639"/>
      </w:tabs>
      <w:suppressAutoHyphens/>
      <w:spacing w:after="0" w:line="240" w:lineRule="auto"/>
    </w:pPr>
    <w:rPr>
      <w:rFonts w:ascii="Times New Roman" w:eastAsia="Times New Roman" w:hAnsi="Times New Roman" w:cs="Mangal"/>
      <w:kern w:val="2"/>
      <w:sz w:val="24"/>
      <w:szCs w:val="21"/>
      <w:lang w:val="en" w:eastAsia="zh-CN" w:bidi="hi-IN"/>
    </w:rPr>
  </w:style>
  <w:style w:type="character" w:customStyle="1" w:styleId="a8">
    <w:name w:val="Верхний колонтитул Знак"/>
    <w:basedOn w:val="a0"/>
    <w:link w:val="a7"/>
    <w:uiPriority w:val="99"/>
    <w:rsid w:val="0064788A"/>
    <w:rPr>
      <w:rFonts w:ascii="Times New Roman" w:eastAsia="Times New Roman" w:hAnsi="Times New Roman" w:cs="Mangal"/>
      <w:kern w:val="2"/>
      <w:sz w:val="24"/>
      <w:szCs w:val="21"/>
      <w:lang w:val="en" w:eastAsia="zh-CN" w:bidi="hi-IN"/>
    </w:rPr>
  </w:style>
  <w:style w:type="paragraph" w:styleId="a9">
    <w:name w:val="footer"/>
    <w:basedOn w:val="a"/>
    <w:link w:val="aa"/>
    <w:uiPriority w:val="99"/>
    <w:unhideWhenUsed/>
    <w:rsid w:val="0064788A"/>
    <w:pPr>
      <w:widowControl w:val="0"/>
      <w:tabs>
        <w:tab w:val="center" w:pos="4819"/>
        <w:tab w:val="right" w:pos="9639"/>
      </w:tabs>
      <w:suppressAutoHyphens/>
      <w:spacing w:after="0" w:line="240" w:lineRule="auto"/>
    </w:pPr>
    <w:rPr>
      <w:rFonts w:ascii="Times New Roman" w:eastAsia="Times New Roman" w:hAnsi="Times New Roman" w:cs="Mangal"/>
      <w:kern w:val="2"/>
      <w:sz w:val="24"/>
      <w:szCs w:val="21"/>
      <w:lang w:val="en" w:eastAsia="zh-CN" w:bidi="hi-IN"/>
    </w:rPr>
  </w:style>
  <w:style w:type="character" w:customStyle="1" w:styleId="aa">
    <w:name w:val="Нижний колонтитул Знак"/>
    <w:basedOn w:val="a0"/>
    <w:link w:val="a9"/>
    <w:uiPriority w:val="99"/>
    <w:rsid w:val="0064788A"/>
    <w:rPr>
      <w:rFonts w:ascii="Times New Roman" w:eastAsia="Times New Roman" w:hAnsi="Times New Roman" w:cs="Mangal"/>
      <w:kern w:val="2"/>
      <w:sz w:val="24"/>
      <w:szCs w:val="21"/>
      <w:lang w:val="en"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4788A"/>
  </w:style>
  <w:style w:type="character" w:styleId="a3">
    <w:name w:val="Hyperlink"/>
    <w:basedOn w:val="a0"/>
    <w:semiHidden/>
    <w:unhideWhenUsed/>
    <w:rsid w:val="0064788A"/>
    <w:rPr>
      <w:color w:val="0000FF"/>
      <w:u w:val="single"/>
    </w:rPr>
  </w:style>
  <w:style w:type="paragraph" w:customStyle="1" w:styleId="10">
    <w:name w:val="Звичайний (веб)1"/>
    <w:basedOn w:val="a"/>
    <w:rsid w:val="0064788A"/>
    <w:pPr>
      <w:widowControl w:val="0"/>
      <w:suppressAutoHyphens/>
      <w:spacing w:before="28" w:after="28" w:line="100" w:lineRule="atLeast"/>
    </w:pPr>
    <w:rPr>
      <w:rFonts w:ascii="Times New Roman" w:eastAsia="Times New Roman" w:hAnsi="Times New Roman" w:cs="Times New Roman"/>
      <w:kern w:val="2"/>
      <w:sz w:val="24"/>
      <w:szCs w:val="24"/>
      <w:lang w:val="en" w:eastAsia="zh-CN" w:bidi="hi-IN"/>
    </w:rPr>
  </w:style>
  <w:style w:type="paragraph" w:customStyle="1" w:styleId="11">
    <w:name w:val="Абзац списку1"/>
    <w:basedOn w:val="a"/>
    <w:rsid w:val="0064788A"/>
    <w:pPr>
      <w:widowControl w:val="0"/>
      <w:suppressAutoHyphens/>
      <w:spacing w:after="0" w:line="100" w:lineRule="atLeast"/>
      <w:ind w:left="720"/>
      <w:contextualSpacing/>
    </w:pPr>
    <w:rPr>
      <w:rFonts w:ascii="Times New Roman" w:eastAsia="Times New Roman" w:hAnsi="Times New Roman" w:cs="Times New Roman"/>
      <w:kern w:val="2"/>
      <w:sz w:val="24"/>
      <w:szCs w:val="24"/>
      <w:lang w:val="en" w:eastAsia="zh-CN" w:bidi="hi-IN"/>
    </w:rPr>
  </w:style>
  <w:style w:type="paragraph" w:styleId="a4">
    <w:name w:val="List Paragraph"/>
    <w:basedOn w:val="a"/>
    <w:uiPriority w:val="34"/>
    <w:qFormat/>
    <w:rsid w:val="0064788A"/>
    <w:pPr>
      <w:widowControl w:val="0"/>
      <w:suppressAutoHyphens/>
      <w:spacing w:after="0" w:line="100" w:lineRule="atLeast"/>
      <w:ind w:left="720"/>
      <w:contextualSpacing/>
    </w:pPr>
    <w:rPr>
      <w:rFonts w:ascii="Times New Roman" w:eastAsia="Times New Roman" w:hAnsi="Times New Roman" w:cs="Mangal"/>
      <w:kern w:val="2"/>
      <w:sz w:val="24"/>
      <w:szCs w:val="21"/>
      <w:lang w:val="en" w:eastAsia="zh-CN" w:bidi="hi-IN"/>
    </w:rPr>
  </w:style>
  <w:style w:type="paragraph" w:styleId="a5">
    <w:name w:val="Balloon Text"/>
    <w:basedOn w:val="a"/>
    <w:link w:val="a6"/>
    <w:uiPriority w:val="99"/>
    <w:semiHidden/>
    <w:unhideWhenUsed/>
    <w:rsid w:val="0064788A"/>
    <w:pPr>
      <w:widowControl w:val="0"/>
      <w:suppressAutoHyphens/>
      <w:spacing w:after="0" w:line="240" w:lineRule="auto"/>
    </w:pPr>
    <w:rPr>
      <w:rFonts w:ascii="Tahoma" w:eastAsia="Times New Roman" w:hAnsi="Tahoma" w:cs="Mangal"/>
      <w:kern w:val="2"/>
      <w:sz w:val="16"/>
      <w:szCs w:val="14"/>
      <w:lang w:val="en" w:eastAsia="zh-CN" w:bidi="hi-IN"/>
    </w:rPr>
  </w:style>
  <w:style w:type="character" w:customStyle="1" w:styleId="a6">
    <w:name w:val="Текст выноски Знак"/>
    <w:basedOn w:val="a0"/>
    <w:link w:val="a5"/>
    <w:uiPriority w:val="99"/>
    <w:semiHidden/>
    <w:rsid w:val="0064788A"/>
    <w:rPr>
      <w:rFonts w:ascii="Tahoma" w:eastAsia="Times New Roman" w:hAnsi="Tahoma" w:cs="Mangal"/>
      <w:kern w:val="2"/>
      <w:sz w:val="16"/>
      <w:szCs w:val="14"/>
      <w:lang w:val="en" w:eastAsia="zh-CN" w:bidi="hi-IN"/>
    </w:rPr>
  </w:style>
  <w:style w:type="paragraph" w:styleId="a7">
    <w:name w:val="header"/>
    <w:basedOn w:val="a"/>
    <w:link w:val="a8"/>
    <w:uiPriority w:val="99"/>
    <w:unhideWhenUsed/>
    <w:rsid w:val="0064788A"/>
    <w:pPr>
      <w:widowControl w:val="0"/>
      <w:tabs>
        <w:tab w:val="center" w:pos="4819"/>
        <w:tab w:val="right" w:pos="9639"/>
      </w:tabs>
      <w:suppressAutoHyphens/>
      <w:spacing w:after="0" w:line="240" w:lineRule="auto"/>
    </w:pPr>
    <w:rPr>
      <w:rFonts w:ascii="Times New Roman" w:eastAsia="Times New Roman" w:hAnsi="Times New Roman" w:cs="Mangal"/>
      <w:kern w:val="2"/>
      <w:sz w:val="24"/>
      <w:szCs w:val="21"/>
      <w:lang w:val="en" w:eastAsia="zh-CN" w:bidi="hi-IN"/>
    </w:rPr>
  </w:style>
  <w:style w:type="character" w:customStyle="1" w:styleId="a8">
    <w:name w:val="Верхний колонтитул Знак"/>
    <w:basedOn w:val="a0"/>
    <w:link w:val="a7"/>
    <w:uiPriority w:val="99"/>
    <w:rsid w:val="0064788A"/>
    <w:rPr>
      <w:rFonts w:ascii="Times New Roman" w:eastAsia="Times New Roman" w:hAnsi="Times New Roman" w:cs="Mangal"/>
      <w:kern w:val="2"/>
      <w:sz w:val="24"/>
      <w:szCs w:val="21"/>
      <w:lang w:val="en" w:eastAsia="zh-CN" w:bidi="hi-IN"/>
    </w:rPr>
  </w:style>
  <w:style w:type="paragraph" w:styleId="a9">
    <w:name w:val="footer"/>
    <w:basedOn w:val="a"/>
    <w:link w:val="aa"/>
    <w:uiPriority w:val="99"/>
    <w:unhideWhenUsed/>
    <w:rsid w:val="0064788A"/>
    <w:pPr>
      <w:widowControl w:val="0"/>
      <w:tabs>
        <w:tab w:val="center" w:pos="4819"/>
        <w:tab w:val="right" w:pos="9639"/>
      </w:tabs>
      <w:suppressAutoHyphens/>
      <w:spacing w:after="0" w:line="240" w:lineRule="auto"/>
    </w:pPr>
    <w:rPr>
      <w:rFonts w:ascii="Times New Roman" w:eastAsia="Times New Roman" w:hAnsi="Times New Roman" w:cs="Mangal"/>
      <w:kern w:val="2"/>
      <w:sz w:val="24"/>
      <w:szCs w:val="21"/>
      <w:lang w:val="en" w:eastAsia="zh-CN" w:bidi="hi-IN"/>
    </w:rPr>
  </w:style>
  <w:style w:type="character" w:customStyle="1" w:styleId="aa">
    <w:name w:val="Нижний колонтитул Знак"/>
    <w:basedOn w:val="a0"/>
    <w:link w:val="a9"/>
    <w:uiPriority w:val="99"/>
    <w:rsid w:val="0064788A"/>
    <w:rPr>
      <w:rFonts w:ascii="Times New Roman" w:eastAsia="Times New Roman" w:hAnsi="Times New Roman" w:cs="Mangal"/>
      <w:kern w:val="2"/>
      <w:sz w:val="24"/>
      <w:szCs w:val="21"/>
      <w:lang w:val="en"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arch.ligazakon.ua/l_doc2.nsf/link1/RE25308.html" TargetMode="External"/><Relationship Id="rId18" Type="http://schemas.openxmlformats.org/officeDocument/2006/relationships/hyperlink" Target="http://search.ligazakon.ua/l_doc2.nsf/link1/RE25308.html" TargetMode="External"/><Relationship Id="rId26" Type="http://schemas.openxmlformats.org/officeDocument/2006/relationships/hyperlink" Target="http://search.ligazakon.ua/l_doc2.nsf/link1/RE25308.html" TargetMode="External"/><Relationship Id="rId39" Type="http://schemas.openxmlformats.org/officeDocument/2006/relationships/hyperlink" Target="http://search.ligazakon.ua/l_doc2.nsf/link1/RE25308.html" TargetMode="External"/><Relationship Id="rId21" Type="http://schemas.openxmlformats.org/officeDocument/2006/relationships/hyperlink" Target="http://search.ligazakon.ua/l_doc2.nsf/link1/RE25308.html" TargetMode="External"/><Relationship Id="rId34" Type="http://schemas.openxmlformats.org/officeDocument/2006/relationships/hyperlink" Target="http://search.ligazakon.ua/l_doc2.nsf/link1/RE25308.html" TargetMode="External"/><Relationship Id="rId42" Type="http://schemas.openxmlformats.org/officeDocument/2006/relationships/hyperlink" Target="http://search.ligazakon.ua/l_doc2.nsf/link1/RE25487.html" TargetMode="External"/><Relationship Id="rId47" Type="http://schemas.openxmlformats.org/officeDocument/2006/relationships/hyperlink" Target="http://search.ligazakon.ua/l_doc2.nsf/link1/RE25487.html" TargetMode="External"/><Relationship Id="rId50" Type="http://schemas.openxmlformats.org/officeDocument/2006/relationships/hyperlink" Target="http://search.ligazakon.ua/l_doc2.nsf/link1/T087500.html" TargetMode="External"/><Relationship Id="rId55" Type="http://schemas.openxmlformats.org/officeDocument/2006/relationships/hyperlink" Target="http://search.ligazakon.ua/l_doc2.nsf/link1/RE25308.html" TargetMode="External"/><Relationship Id="rId63" Type="http://schemas.openxmlformats.org/officeDocument/2006/relationships/hyperlink" Target="http://search.ligazakon.ua/l_doc2.nsf/link1/RE25735.html" TargetMode="External"/><Relationship Id="rId68" Type="http://schemas.openxmlformats.org/officeDocument/2006/relationships/hyperlink" Target="http://search.ligazakon.ua/l_doc2.nsf/link1/RE25487.html" TargetMode="External"/><Relationship Id="rId76" Type="http://schemas.openxmlformats.org/officeDocument/2006/relationships/hyperlink" Target="http://search.ligazakon.ua/l_doc2.nsf/link1/U271_94.html" TargetMode="External"/><Relationship Id="rId84" Type="http://schemas.openxmlformats.org/officeDocument/2006/relationships/hyperlink" Target="http://search.ligazakon.ua/l_doc2.nsf/link1/Z960254K.html" TargetMode="External"/><Relationship Id="rId89" Type="http://schemas.openxmlformats.org/officeDocument/2006/relationships/hyperlink" Target="http://search.ligazakon.ua/l_doc2.nsf/link1/RE25735.html" TargetMode="External"/><Relationship Id="rId7" Type="http://schemas.openxmlformats.org/officeDocument/2006/relationships/hyperlink" Target="http://search.ligazakon.ua/l_doc2.nsf/link1/T125067.html" TargetMode="External"/><Relationship Id="rId71" Type="http://schemas.openxmlformats.org/officeDocument/2006/relationships/hyperlink" Target="http://search.ligazakon.ua/l_doc2.nsf/link1/RE25735.html" TargetMode="External"/><Relationship Id="rId92" Type="http://schemas.openxmlformats.org/officeDocument/2006/relationships/hyperlink" Target="http://search.ligazakon.ua/l_doc2.nsf/link1/RE25735.html" TargetMode="External"/><Relationship Id="rId2" Type="http://schemas.openxmlformats.org/officeDocument/2006/relationships/styles" Target="styles.xml"/><Relationship Id="rId16" Type="http://schemas.openxmlformats.org/officeDocument/2006/relationships/hyperlink" Target="http://search.ligazakon.ua/l_doc2.nsf/link1/RE25308.html" TargetMode="External"/><Relationship Id="rId29" Type="http://schemas.openxmlformats.org/officeDocument/2006/relationships/hyperlink" Target="http://search.ligazakon.ua/l_doc2.nsf/link1/RE25308.html" TargetMode="External"/><Relationship Id="rId11" Type="http://schemas.openxmlformats.org/officeDocument/2006/relationships/hyperlink" Target="http://search.ligazakon.ua/l_doc2.nsf/link1/RE25308.html" TargetMode="External"/><Relationship Id="rId24" Type="http://schemas.openxmlformats.org/officeDocument/2006/relationships/hyperlink" Target="http://search.ligazakon.ua/l_doc2.nsf/link1/RE25308.html" TargetMode="External"/><Relationship Id="rId32" Type="http://schemas.openxmlformats.org/officeDocument/2006/relationships/hyperlink" Target="http://search.ligazakon.ua/l_doc2.nsf/link1/RE25308.html" TargetMode="External"/><Relationship Id="rId37" Type="http://schemas.openxmlformats.org/officeDocument/2006/relationships/hyperlink" Target="http://search.ligazakon.ua/l_doc2.nsf/link1/RE25676.html" TargetMode="External"/><Relationship Id="rId40" Type="http://schemas.openxmlformats.org/officeDocument/2006/relationships/hyperlink" Target="http://search.ligazakon.ua/l_doc2.nsf/link1/RE25735.html" TargetMode="External"/><Relationship Id="rId45" Type="http://schemas.openxmlformats.org/officeDocument/2006/relationships/hyperlink" Target="http://search.ligazakon.ua/l_doc2.nsf/link1/T079600.html" TargetMode="External"/><Relationship Id="rId53" Type="http://schemas.openxmlformats.org/officeDocument/2006/relationships/hyperlink" Target="http://search.ligazakon.ua/l_doc2.nsf/link1/RE25487.html" TargetMode="External"/><Relationship Id="rId58" Type="http://schemas.openxmlformats.org/officeDocument/2006/relationships/hyperlink" Target="http://search.ligazakon.ua/l_doc2.nsf/link1/RE25308.html" TargetMode="External"/><Relationship Id="rId66" Type="http://schemas.openxmlformats.org/officeDocument/2006/relationships/hyperlink" Target="http://search.ligazakon.ua/l_doc2.nsf/link1/RE25735.html" TargetMode="External"/><Relationship Id="rId74" Type="http://schemas.openxmlformats.org/officeDocument/2006/relationships/hyperlink" Target="http://search.ligazakon.ua/l_doc2.nsf/link1/T041582.html" TargetMode="External"/><Relationship Id="rId79" Type="http://schemas.openxmlformats.org/officeDocument/2006/relationships/hyperlink" Target="http://search.ligazakon.ua/l_doc2.nsf/link1/RE25308.html" TargetMode="External"/><Relationship Id="rId87" Type="http://schemas.openxmlformats.org/officeDocument/2006/relationships/hyperlink" Target="http://search.ligazakon.ua/l_doc2.nsf/link1/RE25676.html" TargetMode="External"/><Relationship Id="rId5" Type="http://schemas.openxmlformats.org/officeDocument/2006/relationships/webSettings" Target="webSettings.xml"/><Relationship Id="rId61" Type="http://schemas.openxmlformats.org/officeDocument/2006/relationships/hyperlink" Target="http://search.ligazakon.ua/l_doc2.nsf/link1/RE25308.html" TargetMode="External"/><Relationship Id="rId82" Type="http://schemas.openxmlformats.org/officeDocument/2006/relationships/hyperlink" Target="http://search.ligazakon.ua/l_doc2.nsf/link1/RE24536.html" TargetMode="External"/><Relationship Id="rId90" Type="http://schemas.openxmlformats.org/officeDocument/2006/relationships/hyperlink" Target="http://search.ligazakon.ua/l_doc2.nsf/link1/RE25487.html" TargetMode="External"/><Relationship Id="rId95" Type="http://schemas.openxmlformats.org/officeDocument/2006/relationships/fontTable" Target="fontTable.xml"/><Relationship Id="rId19" Type="http://schemas.openxmlformats.org/officeDocument/2006/relationships/hyperlink" Target="http://search.ligazakon.ua/l_doc2.nsf/link1/RE25308.html" TargetMode="External"/><Relationship Id="rId14" Type="http://schemas.openxmlformats.org/officeDocument/2006/relationships/hyperlink" Target="http://search.ligazakon.ua/l_doc2.nsf/link1/RE25308.html" TargetMode="External"/><Relationship Id="rId22" Type="http://schemas.openxmlformats.org/officeDocument/2006/relationships/hyperlink" Target="http://search.ligazakon.ua/l_doc2.nsf/link1/RE25308.html" TargetMode="External"/><Relationship Id="rId27" Type="http://schemas.openxmlformats.org/officeDocument/2006/relationships/hyperlink" Target="http://search.ligazakon.ua/l_doc2.nsf/link1/RE25308.html" TargetMode="External"/><Relationship Id="rId30" Type="http://schemas.openxmlformats.org/officeDocument/2006/relationships/hyperlink" Target="http://search.ligazakon.ua/l_doc2.nsf/link1/RE25308.html" TargetMode="External"/><Relationship Id="rId35" Type="http://schemas.openxmlformats.org/officeDocument/2006/relationships/hyperlink" Target="http://search.ligazakon.ua/l_doc2.nsf/link1/RE25308.html" TargetMode="External"/><Relationship Id="rId43" Type="http://schemas.openxmlformats.org/officeDocument/2006/relationships/hyperlink" Target="http://search.ligazakon.ua/l_doc2.nsf/link1/T079600.html" TargetMode="External"/><Relationship Id="rId48" Type="http://schemas.openxmlformats.org/officeDocument/2006/relationships/hyperlink" Target="http://search.ligazakon.ua/l_doc2.nsf/link1/T012402.html" TargetMode="External"/><Relationship Id="rId56" Type="http://schemas.openxmlformats.org/officeDocument/2006/relationships/hyperlink" Target="http://search.ligazakon.ua/l_doc2.nsf/link1/RE25308.html" TargetMode="External"/><Relationship Id="rId64" Type="http://schemas.openxmlformats.org/officeDocument/2006/relationships/hyperlink" Target="http://search.ligazakon.ua/l_doc2.nsf/link1/RE25487.html" TargetMode="External"/><Relationship Id="rId69" Type="http://schemas.openxmlformats.org/officeDocument/2006/relationships/hyperlink" Target="http://search.ligazakon.ua/l_doc2.nsf/link1/RE25735.html" TargetMode="External"/><Relationship Id="rId77" Type="http://schemas.openxmlformats.org/officeDocument/2006/relationships/hyperlink" Target="http://search.ligazakon.ua/l_doc2.nsf/link1/RE25308.html" TargetMode="External"/><Relationship Id="rId8" Type="http://schemas.openxmlformats.org/officeDocument/2006/relationships/hyperlink" Target="http://search.ligazakon.ua/l_doc2.nsf/link1/RE25308.html" TargetMode="External"/><Relationship Id="rId51" Type="http://schemas.openxmlformats.org/officeDocument/2006/relationships/hyperlink" Target="http://search.ligazakon.ua/l_doc2.nsf/link1/U157_02.html" TargetMode="External"/><Relationship Id="rId72" Type="http://schemas.openxmlformats.org/officeDocument/2006/relationships/hyperlink" Target="http://search.ligazakon.ua/l_doc2.nsf/link1/RE25487.html" TargetMode="External"/><Relationship Id="rId80" Type="http://schemas.openxmlformats.org/officeDocument/2006/relationships/hyperlink" Target="http://search.ligazakon.ua/l_doc2.nsf/link1/KP130684.html" TargetMode="External"/><Relationship Id="rId85" Type="http://schemas.openxmlformats.org/officeDocument/2006/relationships/hyperlink" Target="http://search.ligazakon.ua/l_doc2.nsf/link1/RE25308.html" TargetMode="External"/><Relationship Id="rId93" Type="http://schemas.openxmlformats.org/officeDocument/2006/relationships/hyperlink" Target="http://search.ligazakon.ua/l_doc2.nsf/link1/RE25308.html" TargetMode="External"/><Relationship Id="rId3" Type="http://schemas.microsoft.com/office/2007/relationships/stylesWithEffects" Target="stylesWithEffects.xml"/><Relationship Id="rId12" Type="http://schemas.openxmlformats.org/officeDocument/2006/relationships/hyperlink" Target="http://search.ligazakon.ua/l_doc2.nsf/link1/RE25735.html" TargetMode="External"/><Relationship Id="rId17" Type="http://schemas.openxmlformats.org/officeDocument/2006/relationships/hyperlink" Target="http://search.ligazakon.ua/l_doc2.nsf/link1/RE25735.html" TargetMode="External"/><Relationship Id="rId25" Type="http://schemas.openxmlformats.org/officeDocument/2006/relationships/hyperlink" Target="http://search.ligazakon.ua/l_doc2.nsf/link1/RE25308.html" TargetMode="External"/><Relationship Id="rId33" Type="http://schemas.openxmlformats.org/officeDocument/2006/relationships/hyperlink" Target="http://search.ligazakon.ua/l_doc2.nsf/link1/RE25676.html" TargetMode="External"/><Relationship Id="rId38" Type="http://schemas.openxmlformats.org/officeDocument/2006/relationships/hyperlink" Target="http://search.ligazakon.ua/l_doc2.nsf/link1/RE25487.html" TargetMode="External"/><Relationship Id="rId46" Type="http://schemas.openxmlformats.org/officeDocument/2006/relationships/hyperlink" Target="http://search.ligazakon.ua/l_doc2.nsf/link1/T080345.html" TargetMode="External"/><Relationship Id="rId59" Type="http://schemas.openxmlformats.org/officeDocument/2006/relationships/hyperlink" Target="http://search.ligazakon.ua/l_doc2.nsf/link1/RE25308.html" TargetMode="External"/><Relationship Id="rId67" Type="http://schemas.openxmlformats.org/officeDocument/2006/relationships/hyperlink" Target="http://search.ligazakon.ua/l_doc2.nsf/link1/RE25735.html" TargetMode="External"/><Relationship Id="rId20" Type="http://schemas.openxmlformats.org/officeDocument/2006/relationships/hyperlink" Target="http://search.ligazakon.ua/l_doc2.nsf/link1/RE25308.html" TargetMode="External"/><Relationship Id="rId41" Type="http://schemas.openxmlformats.org/officeDocument/2006/relationships/hyperlink" Target="http://search.ligazakon.ua/l_doc2.nsf/link1/RE25308.html" TargetMode="External"/><Relationship Id="rId54" Type="http://schemas.openxmlformats.org/officeDocument/2006/relationships/hyperlink" Target="http://search.ligazakon.ua/l_doc2.nsf/link1/RE25735.html" TargetMode="External"/><Relationship Id="rId62" Type="http://schemas.openxmlformats.org/officeDocument/2006/relationships/hyperlink" Target="http://search.ligazakon.ua/l_doc2.nsf/link1/RE25487.html" TargetMode="External"/><Relationship Id="rId70" Type="http://schemas.openxmlformats.org/officeDocument/2006/relationships/hyperlink" Target="http://search.ligazakon.ua/l_doc2.nsf/link1/RE25308.html" TargetMode="External"/><Relationship Id="rId75" Type="http://schemas.openxmlformats.org/officeDocument/2006/relationships/hyperlink" Target="http://search.ligazakon.ua/l_doc2.nsf/link1/U112_94.html" TargetMode="External"/><Relationship Id="rId83" Type="http://schemas.openxmlformats.org/officeDocument/2006/relationships/hyperlink" Target="http://search.ligazakon.ua/l_doc2.nsf/link1/RE25308.html" TargetMode="External"/><Relationship Id="rId88" Type="http://schemas.openxmlformats.org/officeDocument/2006/relationships/hyperlink" Target="http://search.ligazakon.ua/l_doc2.nsf/link1/RE25487.html" TargetMode="External"/><Relationship Id="rId91" Type="http://schemas.openxmlformats.org/officeDocument/2006/relationships/hyperlink" Target="http://search.ligazakon.ua/l_doc2.nsf/link1/RE25308.html"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search.ligazakon.ua/l_doc2.nsf/link1/RE25308.html" TargetMode="External"/><Relationship Id="rId23" Type="http://schemas.openxmlformats.org/officeDocument/2006/relationships/hyperlink" Target="http://search.ligazakon.ua/l_doc2.nsf/link1/RE25308.html" TargetMode="External"/><Relationship Id="rId28" Type="http://schemas.openxmlformats.org/officeDocument/2006/relationships/hyperlink" Target="http://search.ligazakon.ua/l_doc2.nsf/link1/RE25308.html" TargetMode="External"/><Relationship Id="rId36" Type="http://schemas.openxmlformats.org/officeDocument/2006/relationships/hyperlink" Target="http://search.ligazakon.ua/l_doc2.nsf/link1/T012235.html" TargetMode="External"/><Relationship Id="rId49" Type="http://schemas.openxmlformats.org/officeDocument/2006/relationships/hyperlink" Target="http://search.ligazakon.ua/l_doc2.nsf/link1/T201100.html" TargetMode="External"/><Relationship Id="rId57" Type="http://schemas.openxmlformats.org/officeDocument/2006/relationships/hyperlink" Target="http://search.ligazakon.ua/l_doc2.nsf/link1/RE25735.html" TargetMode="External"/><Relationship Id="rId10" Type="http://schemas.openxmlformats.org/officeDocument/2006/relationships/hyperlink" Target="http://search.ligazakon.ua/l_doc2.nsf/link1/RE25308.html" TargetMode="External"/><Relationship Id="rId31" Type="http://schemas.openxmlformats.org/officeDocument/2006/relationships/hyperlink" Target="http://search.ligazakon.ua/l_doc2.nsf/link1/RE25308.html" TargetMode="External"/><Relationship Id="rId44" Type="http://schemas.openxmlformats.org/officeDocument/2006/relationships/hyperlink" Target="http://search.ligazakon.ua/l_doc2.nsf/link1/RE25487.html" TargetMode="External"/><Relationship Id="rId52" Type="http://schemas.openxmlformats.org/officeDocument/2006/relationships/hyperlink" Target="http://search.ligazakon.ua/l_doc2.nsf/link1/U849_07.html" TargetMode="External"/><Relationship Id="rId60" Type="http://schemas.openxmlformats.org/officeDocument/2006/relationships/hyperlink" Target="http://search.ligazakon.ua/l_doc2.nsf/link1/RE25735.html" TargetMode="External"/><Relationship Id="rId65" Type="http://schemas.openxmlformats.org/officeDocument/2006/relationships/hyperlink" Target="http://search.ligazakon.ua/l_doc2.nsf/link1/RE25487.html" TargetMode="External"/><Relationship Id="rId73" Type="http://schemas.openxmlformats.org/officeDocument/2006/relationships/hyperlink" Target="http://search.ligazakon.ua/l_doc2.nsf/link1/T113773.html" TargetMode="External"/><Relationship Id="rId78" Type="http://schemas.openxmlformats.org/officeDocument/2006/relationships/hyperlink" Target="http://search.ligazakon.ua/l_doc2.nsf/link1/KMP93136.html" TargetMode="External"/><Relationship Id="rId81" Type="http://schemas.openxmlformats.org/officeDocument/2006/relationships/hyperlink" Target="http://search.ligazakon.ua/l_doc2.nsf/link1/RE25308.html" TargetMode="External"/><Relationship Id="rId86" Type="http://schemas.openxmlformats.org/officeDocument/2006/relationships/hyperlink" Target="http://search.ligazakon.ua/l_doc2.nsf/link1/RE25676.html" TargetMode="External"/><Relationship Id="rId9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earch.ligazakon.ua/l_doc2.nsf/link1/RE2530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10497</Words>
  <Characters>59836</Characters>
  <Application>Microsoft Office Word</Application>
  <DocSecurity>0</DocSecurity>
  <Lines>498</Lines>
  <Paragraphs>140</Paragraphs>
  <ScaleCrop>false</ScaleCrop>
  <Company/>
  <LinksUpToDate>false</LinksUpToDate>
  <CharactersWithSpaces>70193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2014-10-21T14:09:00Z</dcterms:created>
  <dcterms:modified xsi:type="dcterms:W3CDTF">2014-10-21T14:10:00Z</dcterms:modified>
</cp:coreProperties>
</file>